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1BD" w:rsidRDefault="00A961BD" w:rsidP="007F0CD5">
      <w:pPr>
        <w:spacing w:line="720" w:lineRule="exact"/>
        <w:outlineLvl w:val="0"/>
        <w:rPr>
          <w:rFonts w:ascii="方正小标宋_GBK" w:eastAsia="方正小标宋_GBK" w:hAnsi="黑体"/>
          <w:sz w:val="36"/>
          <w:szCs w:val="36"/>
        </w:rPr>
      </w:pPr>
    </w:p>
    <w:p w:rsidR="00B77CD6" w:rsidRPr="00B77CD6" w:rsidRDefault="00B47F90" w:rsidP="00B77CD6">
      <w:pPr>
        <w:pStyle w:val="30"/>
        <w:numPr>
          <w:ilvl w:val="0"/>
          <w:numId w:val="14"/>
        </w:numPr>
        <w:spacing w:before="0" w:after="0" w:line="312" w:lineRule="auto"/>
        <w:rPr>
          <w:rFonts w:ascii="宋体" w:hAnsi="宋体" w:cs="宋体"/>
          <w:sz w:val="24"/>
          <w:szCs w:val="24"/>
        </w:rPr>
      </w:pPr>
      <w:bookmarkStart w:id="0" w:name="_Toc4745"/>
      <w:bookmarkStart w:id="1" w:name="_Toc521661359"/>
      <w:bookmarkStart w:id="2" w:name="_Toc1363"/>
      <w:bookmarkStart w:id="3" w:name="_Toc7648"/>
      <w:bookmarkStart w:id="4" w:name="_Toc12680"/>
      <w:proofErr w:type="gramStart"/>
      <w:r>
        <w:rPr>
          <w:rFonts w:ascii="宋体" w:hAnsi="宋体" w:cs="宋体" w:hint="eastAsia"/>
          <w:sz w:val="24"/>
          <w:szCs w:val="24"/>
        </w:rPr>
        <w:t>询</w:t>
      </w:r>
      <w:proofErr w:type="gramEnd"/>
      <w:r>
        <w:rPr>
          <w:rFonts w:ascii="宋体" w:hAnsi="宋体" w:cs="宋体" w:hint="eastAsia"/>
          <w:sz w:val="24"/>
          <w:szCs w:val="24"/>
        </w:rPr>
        <w:t>比采购内容</w:t>
      </w:r>
    </w:p>
    <w:tbl>
      <w:tblPr>
        <w:tblW w:w="7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1746"/>
        <w:gridCol w:w="1702"/>
      </w:tblGrid>
      <w:tr w:rsidR="009630DC" w:rsidTr="009630DC">
        <w:trPr>
          <w:trHeight w:val="489"/>
          <w:jc w:val="center"/>
        </w:trPr>
        <w:tc>
          <w:tcPr>
            <w:tcW w:w="3930" w:type="dxa"/>
            <w:tcBorders>
              <w:top w:val="single" w:sz="4" w:space="0" w:color="auto"/>
              <w:left w:val="single" w:sz="4" w:space="0" w:color="auto"/>
              <w:right w:val="single" w:sz="4" w:space="0" w:color="auto"/>
            </w:tcBorders>
            <w:vAlign w:val="center"/>
          </w:tcPr>
          <w:p w:rsidR="009630DC" w:rsidRDefault="009630DC">
            <w:pPr>
              <w:widowControl/>
              <w:jc w:val="center"/>
              <w:rPr>
                <w:rFonts w:ascii="宋体" w:hAnsi="宋体" w:cs="宋体"/>
                <w:b/>
                <w:bCs/>
                <w:kern w:val="0"/>
                <w:sz w:val="24"/>
                <w:szCs w:val="24"/>
              </w:rPr>
            </w:pPr>
            <w:r>
              <w:rPr>
                <w:rFonts w:ascii="宋体" w:hAnsi="宋体" w:cs="宋体" w:hint="eastAsia"/>
                <w:b/>
                <w:bCs/>
                <w:kern w:val="0"/>
                <w:sz w:val="24"/>
                <w:szCs w:val="24"/>
              </w:rPr>
              <w:t>项目名称</w:t>
            </w:r>
          </w:p>
        </w:tc>
        <w:tc>
          <w:tcPr>
            <w:tcW w:w="1746" w:type="dxa"/>
            <w:tcBorders>
              <w:top w:val="single" w:sz="4" w:space="0" w:color="auto"/>
              <w:left w:val="single" w:sz="4" w:space="0" w:color="auto"/>
              <w:right w:val="single" w:sz="4" w:space="0" w:color="auto"/>
            </w:tcBorders>
            <w:vAlign w:val="center"/>
          </w:tcPr>
          <w:p w:rsidR="009630DC" w:rsidRDefault="009630DC">
            <w:pPr>
              <w:widowControl/>
              <w:jc w:val="center"/>
              <w:rPr>
                <w:rFonts w:ascii="宋体" w:hAnsi="宋体" w:cs="宋体"/>
                <w:b/>
                <w:bCs/>
                <w:kern w:val="0"/>
                <w:sz w:val="24"/>
                <w:szCs w:val="24"/>
              </w:rPr>
            </w:pPr>
            <w:r>
              <w:rPr>
                <w:rFonts w:ascii="宋体" w:hAnsi="宋体" w:cs="宋体" w:hint="eastAsia"/>
                <w:b/>
                <w:bCs/>
                <w:kern w:val="0"/>
                <w:sz w:val="24"/>
                <w:szCs w:val="24"/>
              </w:rPr>
              <w:t>采购预算</w:t>
            </w:r>
          </w:p>
          <w:p w:rsidR="009630DC" w:rsidRDefault="009630DC">
            <w:pPr>
              <w:jc w:val="center"/>
              <w:rPr>
                <w:rFonts w:ascii="宋体" w:hAnsi="宋体" w:cs="宋体"/>
                <w:b/>
                <w:bCs/>
                <w:kern w:val="0"/>
                <w:sz w:val="24"/>
                <w:szCs w:val="24"/>
              </w:rPr>
            </w:pPr>
            <w:r>
              <w:rPr>
                <w:rFonts w:ascii="宋体" w:hAnsi="宋体" w:cs="宋体" w:hint="eastAsia"/>
                <w:b/>
                <w:bCs/>
                <w:kern w:val="0"/>
                <w:sz w:val="24"/>
                <w:szCs w:val="24"/>
              </w:rPr>
              <w:t>（元）</w:t>
            </w:r>
          </w:p>
        </w:tc>
        <w:tc>
          <w:tcPr>
            <w:tcW w:w="1702" w:type="dxa"/>
            <w:tcBorders>
              <w:top w:val="single" w:sz="4" w:space="0" w:color="auto"/>
              <w:left w:val="single" w:sz="4" w:space="0" w:color="auto"/>
              <w:right w:val="single" w:sz="4" w:space="0" w:color="auto"/>
            </w:tcBorders>
            <w:vAlign w:val="center"/>
          </w:tcPr>
          <w:p w:rsidR="009630DC" w:rsidRDefault="009630DC">
            <w:pPr>
              <w:jc w:val="center"/>
              <w:rPr>
                <w:rFonts w:ascii="宋体" w:hAnsi="宋体" w:cs="宋体"/>
                <w:b/>
                <w:bCs/>
                <w:kern w:val="0"/>
                <w:sz w:val="24"/>
                <w:szCs w:val="24"/>
              </w:rPr>
            </w:pPr>
            <w:r>
              <w:rPr>
                <w:rFonts w:ascii="宋体" w:hAnsi="宋体" w:cs="宋体" w:hint="eastAsia"/>
                <w:b/>
                <w:bCs/>
                <w:kern w:val="0"/>
                <w:sz w:val="24"/>
                <w:szCs w:val="24"/>
              </w:rPr>
              <w:t>资金来源</w:t>
            </w:r>
          </w:p>
        </w:tc>
      </w:tr>
      <w:tr w:rsidR="009630DC" w:rsidTr="009630DC">
        <w:trPr>
          <w:trHeight w:val="352"/>
          <w:jc w:val="center"/>
        </w:trPr>
        <w:tc>
          <w:tcPr>
            <w:tcW w:w="3930" w:type="dxa"/>
            <w:tcBorders>
              <w:top w:val="single" w:sz="4" w:space="0" w:color="auto"/>
              <w:left w:val="single" w:sz="4" w:space="0" w:color="auto"/>
              <w:right w:val="single" w:sz="4" w:space="0" w:color="auto"/>
            </w:tcBorders>
            <w:vAlign w:val="center"/>
          </w:tcPr>
          <w:p w:rsidR="009630DC" w:rsidRDefault="009630DC">
            <w:pPr>
              <w:widowControl/>
              <w:jc w:val="center"/>
              <w:rPr>
                <w:rFonts w:ascii="宋体" w:hAnsi="宋体" w:cs="宋体"/>
                <w:color w:val="FF0000"/>
                <w:kern w:val="0"/>
                <w:sz w:val="24"/>
                <w:szCs w:val="24"/>
              </w:rPr>
            </w:pPr>
            <w:r w:rsidRPr="005A2C5C">
              <w:rPr>
                <w:rFonts w:ascii="宋体" w:hAnsi="宋体" w:cs="宋体" w:hint="eastAsia"/>
                <w:color w:val="FF0000"/>
                <w:kern w:val="0"/>
                <w:sz w:val="24"/>
                <w:szCs w:val="24"/>
              </w:rPr>
              <w:t>有害生物防治</w:t>
            </w:r>
            <w:r>
              <w:rPr>
                <w:rFonts w:ascii="宋体" w:hAnsi="宋体" w:cs="宋体" w:hint="eastAsia"/>
                <w:color w:val="FF0000"/>
                <w:kern w:val="0"/>
                <w:sz w:val="24"/>
                <w:szCs w:val="24"/>
              </w:rPr>
              <w:t>服务</w:t>
            </w:r>
          </w:p>
        </w:tc>
        <w:tc>
          <w:tcPr>
            <w:tcW w:w="1746" w:type="dxa"/>
            <w:tcBorders>
              <w:top w:val="single" w:sz="4" w:space="0" w:color="auto"/>
              <w:left w:val="single" w:sz="4" w:space="0" w:color="auto"/>
              <w:right w:val="single" w:sz="4" w:space="0" w:color="auto"/>
            </w:tcBorders>
            <w:vAlign w:val="center"/>
          </w:tcPr>
          <w:p w:rsidR="009630DC" w:rsidRDefault="009630DC" w:rsidP="00B91CFF">
            <w:pPr>
              <w:widowControl/>
              <w:jc w:val="center"/>
              <w:rPr>
                <w:rFonts w:ascii="宋体" w:hAnsi="宋体" w:cs="宋体"/>
                <w:color w:val="FF0000"/>
                <w:kern w:val="0"/>
                <w:sz w:val="24"/>
                <w:szCs w:val="24"/>
              </w:rPr>
            </w:pPr>
            <w:r>
              <w:rPr>
                <w:rFonts w:ascii="宋体" w:hAnsi="宋体" w:cs="宋体" w:hint="eastAsia"/>
                <w:color w:val="FF0000"/>
                <w:kern w:val="0"/>
                <w:sz w:val="24"/>
                <w:szCs w:val="24"/>
              </w:rPr>
              <w:t>12000</w:t>
            </w:r>
          </w:p>
        </w:tc>
        <w:tc>
          <w:tcPr>
            <w:tcW w:w="1702" w:type="dxa"/>
            <w:tcBorders>
              <w:top w:val="single" w:sz="4" w:space="0" w:color="auto"/>
              <w:left w:val="single" w:sz="4" w:space="0" w:color="auto"/>
              <w:right w:val="single" w:sz="4" w:space="0" w:color="auto"/>
            </w:tcBorders>
            <w:vAlign w:val="center"/>
          </w:tcPr>
          <w:p w:rsidR="009630DC" w:rsidRDefault="009630DC">
            <w:pPr>
              <w:rPr>
                <w:rFonts w:ascii="宋体" w:hAnsi="宋体" w:cs="宋体"/>
                <w:b/>
                <w:sz w:val="24"/>
                <w:szCs w:val="24"/>
              </w:rPr>
            </w:pPr>
            <w:r>
              <w:rPr>
                <w:rFonts w:ascii="宋体" w:hAnsi="宋体" w:cs="宋体" w:hint="eastAsia"/>
                <w:color w:val="FF0000"/>
                <w:sz w:val="24"/>
                <w:szCs w:val="24"/>
              </w:rPr>
              <w:t>财政预算资金</w:t>
            </w:r>
          </w:p>
        </w:tc>
      </w:tr>
    </w:tbl>
    <w:p w:rsidR="004A6CE1" w:rsidRDefault="00B47F90" w:rsidP="004A6CE1">
      <w:pPr>
        <w:pStyle w:val="30"/>
        <w:spacing w:before="0" w:after="0" w:line="312" w:lineRule="auto"/>
        <w:rPr>
          <w:rFonts w:ascii="宋体" w:hAnsi="宋体" w:cs="宋体"/>
          <w:sz w:val="24"/>
          <w:szCs w:val="24"/>
        </w:rPr>
      </w:pPr>
      <w:r>
        <w:rPr>
          <w:rFonts w:ascii="宋体" w:hAnsi="宋体" w:cs="宋体" w:hint="eastAsia"/>
          <w:sz w:val="24"/>
          <w:szCs w:val="24"/>
        </w:rPr>
        <w:t>二、</w:t>
      </w:r>
      <w:proofErr w:type="gramStart"/>
      <w:r w:rsidR="004A6CE1">
        <w:rPr>
          <w:rFonts w:ascii="宋体" w:hAnsi="宋体" w:cs="宋体" w:hint="eastAsia"/>
          <w:sz w:val="24"/>
          <w:szCs w:val="24"/>
        </w:rPr>
        <w:t>询比资格</w:t>
      </w:r>
      <w:proofErr w:type="gramEnd"/>
      <w:r w:rsidR="004A6CE1">
        <w:rPr>
          <w:rFonts w:ascii="宋体" w:hAnsi="宋体" w:cs="宋体" w:hint="eastAsia"/>
          <w:sz w:val="24"/>
          <w:szCs w:val="24"/>
        </w:rPr>
        <w:t>条件</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合格的供应商应首先符合政府采购法第二十二条规定基本条件，同时符合根据该项目特点设置的特定资格条件。</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基本资格条件</w:t>
      </w:r>
      <w:r w:rsidR="005A2C5C" w:rsidRPr="00905A08">
        <w:rPr>
          <w:rFonts w:ascii="宋体" w:hAnsi="宋体" w:cs="宋体" w:hint="eastAsia"/>
          <w:b/>
          <w:color w:val="C00000"/>
          <w:sz w:val="24"/>
          <w:szCs w:val="24"/>
        </w:rPr>
        <w:t>（</w:t>
      </w:r>
      <w:proofErr w:type="gramStart"/>
      <w:r w:rsidR="005A2C5C" w:rsidRPr="00905A08">
        <w:rPr>
          <w:rFonts w:ascii="宋体" w:hAnsi="宋体" w:cs="宋体" w:hint="eastAsia"/>
          <w:b/>
          <w:color w:val="C00000"/>
          <w:sz w:val="24"/>
          <w:szCs w:val="24"/>
        </w:rPr>
        <w:t>需盖鲜章扫描</w:t>
      </w:r>
      <w:proofErr w:type="gramEnd"/>
      <w:r w:rsidR="005A2C5C" w:rsidRPr="00905A08">
        <w:rPr>
          <w:rFonts w:ascii="宋体" w:hAnsi="宋体" w:cs="宋体" w:hint="eastAsia"/>
          <w:b/>
          <w:color w:val="C00000"/>
          <w:sz w:val="24"/>
          <w:szCs w:val="24"/>
        </w:rPr>
        <w:t>上传）</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1、具有独立承担民事责任的能力；</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2、具有良好的商业信誉和健全的财务会计制度；</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3、具有履行合同所必需的设备和专业技术能力；</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4、有依法缴纳税收和社会保障资金的良好记录；</w:t>
      </w:r>
    </w:p>
    <w:p w:rsidR="00CC20B0" w:rsidRPr="00905A08" w:rsidRDefault="00CC20B0" w:rsidP="005A3771">
      <w:pPr>
        <w:ind w:firstLineChars="200" w:firstLine="480"/>
        <w:rPr>
          <w:rFonts w:ascii="宋体" w:hAnsi="宋体"/>
          <w:sz w:val="24"/>
          <w:szCs w:val="24"/>
        </w:rPr>
      </w:pPr>
      <w:r w:rsidRPr="00905A08">
        <w:rPr>
          <w:rFonts w:ascii="宋体" w:hAnsi="宋体" w:hint="eastAsia"/>
          <w:sz w:val="24"/>
          <w:szCs w:val="24"/>
        </w:rPr>
        <w:t>5、参加政府采购活动近三年内，在经营活动中没有重大违法记录。</w:t>
      </w:r>
    </w:p>
    <w:p w:rsidR="00180B57" w:rsidRPr="00905A08" w:rsidRDefault="00CC20B0" w:rsidP="005A3771">
      <w:pPr>
        <w:ind w:firstLineChars="200" w:firstLine="480"/>
        <w:rPr>
          <w:rFonts w:ascii="宋体" w:hAnsi="宋体"/>
          <w:sz w:val="24"/>
          <w:szCs w:val="24"/>
        </w:rPr>
      </w:pPr>
      <w:r w:rsidRPr="00905A08">
        <w:rPr>
          <w:rFonts w:ascii="宋体" w:hAnsi="宋体" w:hint="eastAsia"/>
          <w:sz w:val="24"/>
          <w:szCs w:val="24"/>
        </w:rPr>
        <w:t>6、法律、行政法规规定的其他条件。</w:t>
      </w:r>
      <w:bookmarkStart w:id="5" w:name="_Toc373860294"/>
      <w:bookmarkStart w:id="6" w:name="_Toc403569773"/>
    </w:p>
    <w:p w:rsidR="005A2C5C" w:rsidRPr="00905A08" w:rsidRDefault="005A2C5C" w:rsidP="005A3771">
      <w:pPr>
        <w:spacing w:line="312" w:lineRule="auto"/>
        <w:ind w:firstLineChars="200" w:firstLine="480"/>
        <w:rPr>
          <w:rFonts w:ascii="宋体" w:hAnsi="宋体" w:cs="宋体"/>
          <w:sz w:val="24"/>
          <w:szCs w:val="24"/>
        </w:rPr>
      </w:pPr>
      <w:r w:rsidRPr="00905A08">
        <w:rPr>
          <w:rFonts w:ascii="宋体" w:hAnsi="宋体" w:cs="宋体" w:hint="eastAsia"/>
          <w:sz w:val="24"/>
          <w:szCs w:val="24"/>
        </w:rPr>
        <w:t>（二）特定资格条件</w:t>
      </w:r>
      <w:r w:rsidRPr="00905A08">
        <w:rPr>
          <w:rFonts w:ascii="宋体" w:hAnsi="宋体" w:cs="宋体" w:hint="eastAsia"/>
          <w:b/>
          <w:color w:val="C00000"/>
          <w:sz w:val="24"/>
          <w:szCs w:val="24"/>
        </w:rPr>
        <w:t>（</w:t>
      </w:r>
      <w:proofErr w:type="gramStart"/>
      <w:r w:rsidRPr="00905A08">
        <w:rPr>
          <w:rFonts w:ascii="宋体" w:hAnsi="宋体" w:cs="宋体" w:hint="eastAsia"/>
          <w:b/>
          <w:color w:val="C00000"/>
          <w:sz w:val="24"/>
          <w:szCs w:val="24"/>
        </w:rPr>
        <w:t>需盖鲜章扫描</w:t>
      </w:r>
      <w:proofErr w:type="gramEnd"/>
      <w:r w:rsidRPr="00905A08">
        <w:rPr>
          <w:rFonts w:ascii="宋体" w:hAnsi="宋体" w:cs="宋体" w:hint="eastAsia"/>
          <w:b/>
          <w:color w:val="C00000"/>
          <w:sz w:val="24"/>
          <w:szCs w:val="24"/>
        </w:rPr>
        <w:t>上传）</w:t>
      </w:r>
    </w:p>
    <w:p w:rsidR="00180B57" w:rsidRPr="007F0CD5" w:rsidRDefault="005A2C5C" w:rsidP="007F0CD5">
      <w:pPr>
        <w:spacing w:line="312" w:lineRule="auto"/>
        <w:ind w:firstLineChars="200" w:firstLine="480"/>
        <w:rPr>
          <w:rFonts w:ascii="宋体" w:hAnsi="宋体" w:cs="宋体"/>
          <w:sz w:val="24"/>
          <w:szCs w:val="24"/>
        </w:rPr>
      </w:pPr>
      <w:r w:rsidRPr="00905A08">
        <w:rPr>
          <w:rFonts w:ascii="宋体" w:hAnsi="宋体" w:cs="宋体" w:hint="eastAsia"/>
          <w:sz w:val="24"/>
          <w:szCs w:val="24"/>
        </w:rPr>
        <w:t>具有有害生物防制服务机构服务能力证书重庆市A级或全国B级以上。</w:t>
      </w:r>
      <w:bookmarkEnd w:id="5"/>
      <w:bookmarkEnd w:id="6"/>
    </w:p>
    <w:p w:rsidR="00084C93" w:rsidRDefault="00BB0FC4" w:rsidP="004A6CE1">
      <w:pPr>
        <w:pStyle w:val="30"/>
        <w:spacing w:before="0" w:after="0" w:line="312" w:lineRule="auto"/>
        <w:rPr>
          <w:rFonts w:ascii="宋体" w:hAnsi="宋体" w:cs="宋体"/>
          <w:b w:val="0"/>
          <w:bCs/>
          <w:sz w:val="24"/>
          <w:szCs w:val="24"/>
        </w:rPr>
      </w:pPr>
      <w:r>
        <w:rPr>
          <w:rFonts w:ascii="宋体" w:hAnsi="宋体" w:cs="宋体" w:hint="eastAsia"/>
          <w:bCs/>
          <w:sz w:val="24"/>
          <w:szCs w:val="24"/>
        </w:rPr>
        <w:t>三</w:t>
      </w:r>
      <w:r w:rsidR="00B47F90">
        <w:rPr>
          <w:rFonts w:ascii="宋体" w:hAnsi="宋体" w:cs="宋体" w:hint="eastAsia"/>
          <w:bCs/>
          <w:sz w:val="24"/>
          <w:szCs w:val="24"/>
        </w:rPr>
        <w:t>、采购服务内容</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（一）服务范围</w:t>
      </w:r>
    </w:p>
    <w:p w:rsidR="005A2C5C" w:rsidRDefault="005A2C5C" w:rsidP="005A2C5C">
      <w:pPr>
        <w:spacing w:line="312" w:lineRule="auto"/>
        <w:ind w:firstLineChars="300" w:firstLine="720"/>
        <w:rPr>
          <w:rFonts w:ascii="宋体" w:hAnsi="宋体" w:cs="宋体"/>
          <w:sz w:val="24"/>
          <w:szCs w:val="24"/>
        </w:rPr>
      </w:pPr>
      <w:r>
        <w:rPr>
          <w:rFonts w:ascii="宋体" w:hAnsi="宋体" w:cs="宋体" w:hint="eastAsia"/>
          <w:sz w:val="24"/>
          <w:szCs w:val="24"/>
        </w:rPr>
        <w:t>中心办公区、</w:t>
      </w:r>
      <w:proofErr w:type="gramStart"/>
      <w:r>
        <w:rPr>
          <w:rFonts w:ascii="宋体" w:hAnsi="宋体" w:cs="宋体" w:hint="eastAsia"/>
          <w:sz w:val="24"/>
          <w:szCs w:val="24"/>
        </w:rPr>
        <w:t>检验楼</w:t>
      </w:r>
      <w:proofErr w:type="gramEnd"/>
      <w:r>
        <w:rPr>
          <w:rFonts w:ascii="宋体" w:hAnsi="宋体" w:cs="宋体" w:hint="eastAsia"/>
          <w:sz w:val="24"/>
          <w:szCs w:val="24"/>
        </w:rPr>
        <w:t>及中心区域内所有绿化带；</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 xml:space="preserve">   建筑面积</w:t>
      </w:r>
      <w:r w:rsidR="00BB0FC4">
        <w:rPr>
          <w:rFonts w:ascii="宋体" w:hAnsi="宋体" w:cs="宋体" w:hint="eastAsia"/>
          <w:sz w:val="24"/>
          <w:szCs w:val="24"/>
        </w:rPr>
        <w:t>8100</w:t>
      </w:r>
      <w:r>
        <w:rPr>
          <w:rFonts w:ascii="宋体" w:hAnsi="宋体" w:cs="宋体" w:hint="eastAsia"/>
          <w:sz w:val="24"/>
          <w:szCs w:val="24"/>
        </w:rPr>
        <w:t>平方米，占地面积</w:t>
      </w:r>
      <w:r w:rsidR="00BB0FC4">
        <w:rPr>
          <w:rFonts w:ascii="宋体" w:hAnsi="宋体" w:cs="宋体" w:hint="eastAsia"/>
          <w:sz w:val="24"/>
          <w:szCs w:val="24"/>
        </w:rPr>
        <w:t>2625</w:t>
      </w:r>
      <w:r>
        <w:rPr>
          <w:rFonts w:ascii="宋体" w:hAnsi="宋体" w:cs="宋体" w:hint="eastAsia"/>
          <w:sz w:val="24"/>
          <w:szCs w:val="24"/>
        </w:rPr>
        <w:t>平方米。</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（二）服务内容</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1、蚊、蝇、蟑螂、老鼠、白蚁的灭杀及孳生控制技术服务。</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2、按规范在服务区域设置毒饵站、驱蛇装置等有害生物防制基础设施。</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 xml:space="preserve">3、开展有害生物控制基础设施调查及配合开展健康教育。  </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4、春秋季灭鼠鼠药按规定采用区级相关部门指定的鼠药。</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5、在合同期间负责补鼠洞及维护毒饵站等；鼠、蚊、蝇、</w:t>
      </w:r>
      <w:proofErr w:type="gramStart"/>
      <w:r>
        <w:rPr>
          <w:rFonts w:ascii="宋体" w:hAnsi="宋体" w:cs="宋体" w:hint="eastAsia"/>
          <w:sz w:val="24"/>
          <w:szCs w:val="24"/>
        </w:rPr>
        <w:t>蟑</w:t>
      </w:r>
      <w:proofErr w:type="gramEnd"/>
      <w:r>
        <w:rPr>
          <w:rFonts w:ascii="宋体" w:hAnsi="宋体" w:cs="宋体" w:hint="eastAsia"/>
          <w:sz w:val="24"/>
          <w:szCs w:val="24"/>
        </w:rPr>
        <w:t>防</w:t>
      </w:r>
      <w:proofErr w:type="gramStart"/>
      <w:r>
        <w:rPr>
          <w:rFonts w:ascii="宋体" w:hAnsi="宋体" w:cs="宋体" w:hint="eastAsia"/>
          <w:sz w:val="24"/>
          <w:szCs w:val="24"/>
        </w:rPr>
        <w:t>灭达到</w:t>
      </w:r>
      <w:proofErr w:type="gramEnd"/>
      <w:r>
        <w:rPr>
          <w:rFonts w:ascii="宋体" w:hAnsi="宋体" w:cs="宋体" w:hint="eastAsia"/>
          <w:sz w:val="24"/>
          <w:szCs w:val="24"/>
        </w:rPr>
        <w:t>国家标准。</w:t>
      </w:r>
    </w:p>
    <w:p w:rsidR="005A2C5C" w:rsidRDefault="005A2C5C" w:rsidP="005A2C5C">
      <w:pPr>
        <w:spacing w:line="400" w:lineRule="exact"/>
        <w:ind w:firstLineChars="200" w:firstLine="480"/>
        <w:rPr>
          <w:rFonts w:ascii="宋体" w:hAnsi="宋体"/>
          <w:sz w:val="24"/>
        </w:rPr>
      </w:pPr>
      <w:r>
        <w:rPr>
          <w:rFonts w:ascii="宋体" w:hAnsi="宋体" w:hint="eastAsia"/>
          <w:sz w:val="24"/>
        </w:rPr>
        <w:t>鼠类防治标准</w:t>
      </w:r>
    </w:p>
    <w:p w:rsidR="005A2C5C" w:rsidRDefault="005A2C5C" w:rsidP="005A2C5C">
      <w:pPr>
        <w:spacing w:line="400" w:lineRule="exact"/>
        <w:ind w:firstLineChars="200" w:firstLine="480"/>
        <w:rPr>
          <w:rFonts w:ascii="宋体" w:hAnsi="宋体"/>
          <w:sz w:val="24"/>
        </w:rPr>
      </w:pPr>
      <w:r>
        <w:rPr>
          <w:rFonts w:ascii="宋体" w:hAnsi="宋体" w:hint="eastAsia"/>
          <w:sz w:val="24"/>
        </w:rPr>
        <w:t>(1)、15平方米标准间布放20</w:t>
      </w:r>
      <w:r>
        <w:rPr>
          <w:rFonts w:ascii="宋体" w:hAnsi="宋体"/>
          <w:sz w:val="24"/>
        </w:rPr>
        <w:t>cm</w:t>
      </w:r>
      <w:r>
        <w:rPr>
          <w:rFonts w:ascii="宋体" w:hAnsi="宋体" w:hint="eastAsia"/>
          <w:sz w:val="24"/>
        </w:rPr>
        <w:t>×20</w:t>
      </w:r>
      <w:r>
        <w:rPr>
          <w:rFonts w:ascii="宋体" w:hAnsi="宋体"/>
          <w:sz w:val="24"/>
        </w:rPr>
        <w:t>cm</w:t>
      </w:r>
      <w:r>
        <w:rPr>
          <w:rFonts w:ascii="宋体" w:hAnsi="宋体" w:hint="eastAsia"/>
          <w:sz w:val="24"/>
        </w:rPr>
        <w:t>粉块两块，一夜后阳性率不超过3％，有鼠洞、鼠粪、鼠</w:t>
      </w:r>
      <w:proofErr w:type="gramStart"/>
      <w:r>
        <w:rPr>
          <w:rFonts w:ascii="宋体" w:hAnsi="宋体" w:hint="eastAsia"/>
          <w:sz w:val="24"/>
        </w:rPr>
        <w:t>咬痕等鼠迹</w:t>
      </w:r>
      <w:proofErr w:type="gramEnd"/>
      <w:r>
        <w:rPr>
          <w:rFonts w:ascii="宋体" w:hAnsi="宋体" w:hint="eastAsia"/>
          <w:sz w:val="24"/>
        </w:rPr>
        <w:t>的房间不超过2％，重点单位设施不合格处不超过5％。</w:t>
      </w:r>
    </w:p>
    <w:p w:rsidR="005A2C5C" w:rsidRDefault="005A2C5C" w:rsidP="005A2C5C">
      <w:pPr>
        <w:spacing w:line="400" w:lineRule="exact"/>
        <w:ind w:firstLineChars="200" w:firstLine="480"/>
        <w:rPr>
          <w:rFonts w:ascii="宋体" w:hAnsi="宋体"/>
          <w:sz w:val="24"/>
        </w:rPr>
      </w:pPr>
      <w:r>
        <w:rPr>
          <w:rFonts w:ascii="宋体" w:hAnsi="宋体" w:hint="eastAsia"/>
          <w:sz w:val="24"/>
        </w:rPr>
        <w:t>(2)、不同类型外环境累计2000</w:t>
      </w:r>
      <w:r>
        <w:rPr>
          <w:rFonts w:ascii="宋体" w:hAnsi="宋体"/>
          <w:sz w:val="24"/>
        </w:rPr>
        <w:t>m</w:t>
      </w:r>
      <w:r>
        <w:rPr>
          <w:rFonts w:ascii="宋体" w:hAnsi="宋体" w:hint="eastAsia"/>
          <w:sz w:val="24"/>
        </w:rPr>
        <w:t>，鼠迹不超过5处。</w:t>
      </w:r>
    </w:p>
    <w:p w:rsidR="005A2C5C" w:rsidRDefault="005A2C5C" w:rsidP="005A2C5C">
      <w:pPr>
        <w:spacing w:line="400" w:lineRule="exact"/>
        <w:ind w:firstLineChars="200" w:firstLine="480"/>
        <w:rPr>
          <w:rFonts w:ascii="宋体" w:hAnsi="宋体"/>
          <w:sz w:val="24"/>
        </w:rPr>
      </w:pPr>
      <w:r>
        <w:rPr>
          <w:rFonts w:ascii="宋体" w:hAnsi="宋体" w:hint="eastAsia"/>
          <w:sz w:val="24"/>
        </w:rPr>
        <w:t>蚊类防治标准</w:t>
      </w:r>
    </w:p>
    <w:p w:rsidR="005A2C5C" w:rsidRDefault="005A2C5C" w:rsidP="005A2C5C">
      <w:pPr>
        <w:spacing w:line="400" w:lineRule="exact"/>
        <w:ind w:firstLineChars="200" w:firstLine="480"/>
        <w:rPr>
          <w:rFonts w:ascii="宋体" w:hAnsi="宋体"/>
          <w:sz w:val="24"/>
        </w:rPr>
      </w:pPr>
      <w:r>
        <w:rPr>
          <w:rFonts w:ascii="宋体" w:hAnsi="宋体" w:hint="eastAsia"/>
          <w:sz w:val="24"/>
        </w:rPr>
        <w:t>(1)、居民住宅、单位内外环境各种存水容器和积水中，蚊幼及蛹的阳性率不超过3％。</w:t>
      </w:r>
    </w:p>
    <w:p w:rsidR="005A2C5C" w:rsidRDefault="005A2C5C" w:rsidP="005A2C5C">
      <w:pPr>
        <w:spacing w:line="400" w:lineRule="exact"/>
        <w:ind w:firstLineChars="200" w:firstLine="480"/>
        <w:rPr>
          <w:rFonts w:ascii="宋体" w:hAnsi="宋体"/>
          <w:sz w:val="24"/>
        </w:rPr>
      </w:pPr>
      <w:r>
        <w:rPr>
          <w:rFonts w:ascii="宋体" w:hAnsi="宋体" w:hint="eastAsia"/>
          <w:sz w:val="24"/>
        </w:rPr>
        <w:t>(2)、用500收集</w:t>
      </w:r>
      <w:proofErr w:type="gramStart"/>
      <w:r>
        <w:rPr>
          <w:rFonts w:ascii="宋体" w:hAnsi="宋体" w:hint="eastAsia"/>
          <w:sz w:val="24"/>
        </w:rPr>
        <w:t>勺</w:t>
      </w:r>
      <w:proofErr w:type="gramEnd"/>
      <w:r>
        <w:rPr>
          <w:rFonts w:ascii="宋体" w:hAnsi="宋体" w:hint="eastAsia"/>
          <w:sz w:val="24"/>
        </w:rPr>
        <w:t>采集城区内大中型水体中的蚊幼或蛹阳性率不超过3％，阳性勺内幼虫或蛹的平均数不超过5只。</w:t>
      </w:r>
    </w:p>
    <w:p w:rsidR="005A2C5C" w:rsidRDefault="005A2C5C" w:rsidP="005A2C5C">
      <w:pPr>
        <w:spacing w:line="400" w:lineRule="exact"/>
        <w:ind w:firstLineChars="200" w:firstLine="480"/>
        <w:rPr>
          <w:rFonts w:ascii="宋体" w:hAnsi="宋体"/>
          <w:sz w:val="24"/>
        </w:rPr>
      </w:pPr>
      <w:r>
        <w:rPr>
          <w:rFonts w:ascii="宋体" w:hAnsi="宋体" w:hint="eastAsia"/>
          <w:sz w:val="24"/>
        </w:rPr>
        <w:t>(3)、特殊场所白天人</w:t>
      </w:r>
      <w:proofErr w:type="gramStart"/>
      <w:r>
        <w:rPr>
          <w:rFonts w:ascii="宋体" w:hAnsi="宋体" w:hint="eastAsia"/>
          <w:sz w:val="24"/>
        </w:rPr>
        <w:t>诱</w:t>
      </w:r>
      <w:proofErr w:type="gramEnd"/>
      <w:r>
        <w:rPr>
          <w:rFonts w:ascii="宋体" w:hAnsi="宋体" w:hint="eastAsia"/>
          <w:sz w:val="24"/>
        </w:rPr>
        <w:t>蚊30分钟，平均每人次</w:t>
      </w:r>
      <w:proofErr w:type="gramStart"/>
      <w:r>
        <w:rPr>
          <w:rFonts w:ascii="宋体" w:hAnsi="宋体" w:hint="eastAsia"/>
          <w:sz w:val="24"/>
        </w:rPr>
        <w:t>诱获成蚊不</w:t>
      </w:r>
      <w:proofErr w:type="gramEnd"/>
      <w:r>
        <w:rPr>
          <w:rFonts w:ascii="宋体" w:hAnsi="宋体" w:hint="eastAsia"/>
          <w:sz w:val="24"/>
        </w:rPr>
        <w:t>超过1只。</w:t>
      </w:r>
    </w:p>
    <w:p w:rsidR="005A2C5C" w:rsidRDefault="005A2C5C" w:rsidP="005A2C5C">
      <w:pPr>
        <w:spacing w:line="400" w:lineRule="exact"/>
        <w:ind w:firstLineChars="300" w:firstLine="720"/>
        <w:rPr>
          <w:rFonts w:ascii="宋体" w:hAnsi="宋体"/>
          <w:sz w:val="24"/>
        </w:rPr>
      </w:pPr>
      <w:r>
        <w:rPr>
          <w:rFonts w:ascii="宋体" w:hAnsi="宋体" w:hint="eastAsia"/>
          <w:sz w:val="24"/>
        </w:rPr>
        <w:t>蝇类防治标准</w:t>
      </w:r>
    </w:p>
    <w:p w:rsidR="005A2C5C" w:rsidRDefault="005A2C5C" w:rsidP="005A2C5C">
      <w:pPr>
        <w:spacing w:line="400" w:lineRule="exact"/>
        <w:ind w:firstLineChars="200" w:firstLine="480"/>
        <w:rPr>
          <w:rFonts w:ascii="宋体" w:hAnsi="宋体"/>
          <w:sz w:val="24"/>
        </w:rPr>
      </w:pPr>
      <w:r>
        <w:rPr>
          <w:rFonts w:ascii="宋体" w:hAnsi="宋体" w:hint="eastAsia"/>
          <w:sz w:val="24"/>
        </w:rPr>
        <w:lastRenderedPageBreak/>
        <w:t>(1)、重点单位有蝇房间不超过1％，其它单位不超过3％，平均每阳性房间不超过3只，重点单位防蝇设施不合格房间不超过5％，加工、销售直接入口食品的场所不得有蝇。</w:t>
      </w:r>
    </w:p>
    <w:p w:rsidR="005A2C5C" w:rsidRDefault="005A2C5C" w:rsidP="005A2C5C">
      <w:pPr>
        <w:spacing w:line="400" w:lineRule="exact"/>
        <w:ind w:firstLineChars="200" w:firstLine="480"/>
        <w:rPr>
          <w:rFonts w:ascii="宋体" w:hAnsi="宋体"/>
          <w:sz w:val="24"/>
        </w:rPr>
      </w:pPr>
      <w:r>
        <w:rPr>
          <w:rFonts w:ascii="宋体" w:hAnsi="宋体" w:hint="eastAsia"/>
          <w:sz w:val="24"/>
        </w:rPr>
        <w:t>(2)、蝇类孳生地得到有效治理、幼虫和</w:t>
      </w:r>
      <w:proofErr w:type="gramStart"/>
      <w:r>
        <w:rPr>
          <w:rFonts w:ascii="宋体" w:hAnsi="宋体" w:hint="eastAsia"/>
          <w:sz w:val="24"/>
        </w:rPr>
        <w:t>蛹的</w:t>
      </w:r>
      <w:proofErr w:type="gramEnd"/>
      <w:r>
        <w:rPr>
          <w:rFonts w:ascii="宋体" w:hAnsi="宋体" w:hint="eastAsia"/>
          <w:sz w:val="24"/>
        </w:rPr>
        <w:t>捡出率不超过3％。</w:t>
      </w:r>
    </w:p>
    <w:p w:rsidR="005A2C5C" w:rsidRDefault="005A2C5C" w:rsidP="005A2C5C">
      <w:pPr>
        <w:spacing w:line="400" w:lineRule="exact"/>
        <w:ind w:firstLineChars="300" w:firstLine="720"/>
        <w:rPr>
          <w:rFonts w:ascii="宋体" w:hAnsi="宋体"/>
          <w:sz w:val="24"/>
        </w:rPr>
      </w:pPr>
      <w:r>
        <w:rPr>
          <w:rFonts w:ascii="宋体" w:hAnsi="宋体" w:hint="eastAsia"/>
          <w:sz w:val="24"/>
        </w:rPr>
        <w:t>蟑螂的防治标准</w:t>
      </w:r>
    </w:p>
    <w:p w:rsidR="005A2C5C" w:rsidRDefault="005A2C5C" w:rsidP="005A2C5C">
      <w:pPr>
        <w:spacing w:line="400" w:lineRule="exact"/>
        <w:ind w:firstLineChars="200" w:firstLine="480"/>
        <w:rPr>
          <w:rFonts w:ascii="宋体" w:hAnsi="宋体"/>
          <w:sz w:val="24"/>
        </w:rPr>
      </w:pPr>
      <w:r>
        <w:rPr>
          <w:rFonts w:ascii="宋体" w:hAnsi="宋体" w:hint="eastAsia"/>
          <w:sz w:val="24"/>
        </w:rPr>
        <w:t>(1)、室内有蟑螂成虫或若虫阳性房间不超过3％，平均每间房大</w:t>
      </w:r>
      <w:proofErr w:type="gramStart"/>
      <w:r>
        <w:rPr>
          <w:rFonts w:ascii="宋体" w:hAnsi="宋体" w:hint="eastAsia"/>
          <w:sz w:val="24"/>
        </w:rPr>
        <w:t>蠊</w:t>
      </w:r>
      <w:proofErr w:type="gramEnd"/>
      <w:r>
        <w:rPr>
          <w:rFonts w:ascii="宋体" w:hAnsi="宋体" w:hint="eastAsia"/>
          <w:sz w:val="24"/>
        </w:rPr>
        <w:t>不超过5只，小</w:t>
      </w:r>
      <w:proofErr w:type="gramStart"/>
      <w:r>
        <w:rPr>
          <w:rFonts w:ascii="宋体" w:hAnsi="宋体" w:hint="eastAsia"/>
          <w:sz w:val="24"/>
        </w:rPr>
        <w:t>蠊</w:t>
      </w:r>
      <w:proofErr w:type="gramEnd"/>
      <w:r>
        <w:rPr>
          <w:rFonts w:ascii="宋体" w:hAnsi="宋体" w:hint="eastAsia"/>
          <w:sz w:val="24"/>
        </w:rPr>
        <w:t>不超过10只。</w:t>
      </w:r>
    </w:p>
    <w:p w:rsidR="005A2C5C" w:rsidRDefault="005A2C5C" w:rsidP="005A2C5C">
      <w:pPr>
        <w:spacing w:line="400" w:lineRule="exact"/>
        <w:ind w:firstLineChars="200" w:firstLine="480"/>
        <w:rPr>
          <w:rFonts w:ascii="宋体" w:hAnsi="宋体"/>
          <w:sz w:val="24"/>
        </w:rPr>
      </w:pPr>
      <w:r>
        <w:rPr>
          <w:rFonts w:ascii="宋体" w:hAnsi="宋体" w:hint="eastAsia"/>
          <w:sz w:val="24"/>
        </w:rPr>
        <w:t>(2)、有活蟑螂卵鞘房间不超过2％，平均每间不超过4只。</w:t>
      </w:r>
    </w:p>
    <w:p w:rsidR="005A2C5C" w:rsidRDefault="005A2C5C" w:rsidP="007F0CD5">
      <w:pPr>
        <w:spacing w:line="400" w:lineRule="exact"/>
        <w:ind w:firstLineChars="200" w:firstLine="480"/>
        <w:rPr>
          <w:rFonts w:ascii="宋体" w:hAnsi="宋体" w:cs="宋体"/>
          <w:sz w:val="24"/>
          <w:szCs w:val="24"/>
        </w:rPr>
      </w:pPr>
      <w:r>
        <w:rPr>
          <w:rFonts w:ascii="宋体" w:hAnsi="宋体" w:hint="eastAsia"/>
          <w:sz w:val="24"/>
        </w:rPr>
        <w:t>(3)、有蟑螂粪便、蜕皮等</w:t>
      </w:r>
      <w:proofErr w:type="gramStart"/>
      <w:r>
        <w:rPr>
          <w:rFonts w:ascii="宋体" w:hAnsi="宋体" w:hint="eastAsia"/>
          <w:sz w:val="24"/>
        </w:rPr>
        <w:t>蟑</w:t>
      </w:r>
      <w:proofErr w:type="gramEnd"/>
      <w:r>
        <w:rPr>
          <w:rFonts w:ascii="宋体" w:hAnsi="宋体" w:hint="eastAsia"/>
          <w:sz w:val="24"/>
        </w:rPr>
        <w:t>迹的房间不超过5％。</w:t>
      </w:r>
    </w:p>
    <w:p w:rsidR="005A2C5C" w:rsidRDefault="005A2C5C" w:rsidP="005A2C5C">
      <w:pPr>
        <w:spacing w:line="312" w:lineRule="auto"/>
        <w:ind w:firstLineChars="200" w:firstLine="480"/>
        <w:rPr>
          <w:rFonts w:ascii="宋体" w:hAnsi="宋体" w:cs="宋体"/>
          <w:sz w:val="24"/>
          <w:szCs w:val="24"/>
        </w:rPr>
      </w:pPr>
      <w:r>
        <w:rPr>
          <w:rFonts w:ascii="宋体" w:hAnsi="宋体" w:cs="宋体" w:hint="eastAsia"/>
          <w:sz w:val="24"/>
          <w:szCs w:val="24"/>
        </w:rPr>
        <w:t xml:space="preserve">6、建立健全有害生物防制服务技术档案，包括实施方案、本地情况调查报告、工作进度安排、监测记录、派工记录、采购人认同签证单等，上述所有档案资料整理后交采购人一份。 </w:t>
      </w:r>
    </w:p>
    <w:p w:rsidR="00084C93" w:rsidRPr="001118D1" w:rsidRDefault="005A2C5C" w:rsidP="001118D1">
      <w:pPr>
        <w:spacing w:line="312" w:lineRule="auto"/>
        <w:ind w:firstLineChars="200" w:firstLine="480"/>
        <w:rPr>
          <w:rFonts w:ascii="宋体" w:hAnsi="宋体" w:cs="宋体"/>
          <w:color w:val="000000" w:themeColor="text1"/>
          <w:sz w:val="24"/>
          <w:szCs w:val="24"/>
        </w:rPr>
      </w:pPr>
      <w:r w:rsidRPr="00D30767">
        <w:rPr>
          <w:rFonts w:ascii="宋体" w:hAnsi="宋体" w:cs="宋体" w:hint="eastAsia"/>
          <w:color w:val="000000" w:themeColor="text1"/>
          <w:sz w:val="24"/>
          <w:szCs w:val="24"/>
        </w:rPr>
        <w:t>7、服务频次：灭鼠、灭蚊、灭蝇、灭蟑螂、跳蚤、白蚁等用药严格按照国家规定的用药标准和剂量配置使用，按病媒生物的分布特点、季节消长、主要孳生地的情况做到全范围覆盖和科学合理施药。各项灭杀工作每月至少全范围覆盖喷雾、投药4次，如遇上级部门检查，消杀频次相应增加。</w:t>
      </w:r>
      <w:bookmarkStart w:id="7" w:name="_GoBack"/>
      <w:bookmarkEnd w:id="7"/>
    </w:p>
    <w:p w:rsidR="00084C93" w:rsidRDefault="00397E90">
      <w:pPr>
        <w:snapToGrid w:val="0"/>
        <w:spacing w:line="360" w:lineRule="auto"/>
        <w:rPr>
          <w:rFonts w:ascii="宋体" w:hAnsi="宋体" w:cs="宋体"/>
          <w:b/>
          <w:bCs/>
          <w:sz w:val="24"/>
          <w:szCs w:val="24"/>
        </w:rPr>
      </w:pPr>
      <w:r>
        <w:rPr>
          <w:rFonts w:ascii="宋体" w:hAnsi="宋体" w:cs="宋体" w:hint="eastAsia"/>
          <w:b/>
          <w:bCs/>
          <w:sz w:val="24"/>
          <w:szCs w:val="24"/>
        </w:rPr>
        <w:t>四</w:t>
      </w:r>
      <w:r w:rsidR="00B47F90">
        <w:rPr>
          <w:rFonts w:ascii="宋体" w:hAnsi="宋体" w:cs="宋体" w:hint="eastAsia"/>
          <w:b/>
          <w:bCs/>
          <w:sz w:val="24"/>
          <w:szCs w:val="24"/>
        </w:rPr>
        <w:t>、服务期</w:t>
      </w:r>
    </w:p>
    <w:p w:rsidR="00A505B9" w:rsidRPr="00A505B9" w:rsidRDefault="00A505B9" w:rsidP="00A505B9">
      <w:pPr>
        <w:widowControl/>
        <w:spacing w:line="480" w:lineRule="exact"/>
        <w:ind w:firstLineChars="181" w:firstLine="434"/>
        <w:rPr>
          <w:rFonts w:ascii="宋体" w:hAnsi="宋体" w:cs="宋体"/>
          <w:sz w:val="24"/>
          <w:szCs w:val="24"/>
        </w:rPr>
      </w:pPr>
      <w:r>
        <w:rPr>
          <w:rFonts w:ascii="宋体" w:hAnsi="宋体" w:cs="宋体" w:hint="eastAsia"/>
          <w:sz w:val="24"/>
          <w:szCs w:val="24"/>
        </w:rPr>
        <w:t>自合同签订之日起一年。</w:t>
      </w:r>
    </w:p>
    <w:p w:rsidR="00084C93" w:rsidRDefault="00397E90">
      <w:pPr>
        <w:snapToGrid w:val="0"/>
        <w:spacing w:line="360" w:lineRule="auto"/>
        <w:rPr>
          <w:rFonts w:ascii="宋体" w:hAnsi="宋体" w:cs="宋体"/>
          <w:b/>
          <w:bCs/>
          <w:sz w:val="24"/>
          <w:szCs w:val="24"/>
        </w:rPr>
      </w:pPr>
      <w:r>
        <w:rPr>
          <w:rFonts w:ascii="宋体" w:hAnsi="宋体" w:cs="宋体" w:hint="eastAsia"/>
          <w:b/>
          <w:bCs/>
          <w:sz w:val="24"/>
          <w:szCs w:val="24"/>
        </w:rPr>
        <w:t>五</w:t>
      </w:r>
      <w:r w:rsidR="00B47F90">
        <w:rPr>
          <w:rFonts w:ascii="宋体" w:hAnsi="宋体" w:cs="宋体" w:hint="eastAsia"/>
          <w:b/>
          <w:bCs/>
          <w:sz w:val="24"/>
          <w:szCs w:val="24"/>
        </w:rPr>
        <w:t>、付款方式</w:t>
      </w:r>
    </w:p>
    <w:p w:rsidR="00A505B9" w:rsidRDefault="00A505B9" w:rsidP="00A505B9">
      <w:pPr>
        <w:widowControl/>
        <w:spacing w:line="480" w:lineRule="exact"/>
        <w:ind w:firstLineChars="181" w:firstLine="434"/>
        <w:rPr>
          <w:rFonts w:ascii="宋体" w:hAnsi="宋体" w:cs="宋体"/>
          <w:sz w:val="24"/>
          <w:szCs w:val="24"/>
        </w:rPr>
      </w:pPr>
      <w:r>
        <w:rPr>
          <w:rFonts w:ascii="宋体" w:hAnsi="宋体" w:cs="宋体" w:hint="eastAsia"/>
          <w:sz w:val="24"/>
          <w:szCs w:val="24"/>
        </w:rPr>
        <w:t>先服务后付款，每季度末结清当季度的服务费。乙方提供发票</w:t>
      </w:r>
      <w:r w:rsidR="004E75F8">
        <w:rPr>
          <w:rFonts w:ascii="宋体" w:hAnsi="宋体" w:cs="宋体" w:hint="eastAsia"/>
          <w:sz w:val="24"/>
          <w:szCs w:val="24"/>
        </w:rPr>
        <w:t>，甲方一次性付清</w:t>
      </w:r>
      <w:r w:rsidR="00170EFA">
        <w:rPr>
          <w:rFonts w:ascii="宋体" w:hAnsi="宋体" w:cs="宋体" w:hint="eastAsia"/>
          <w:sz w:val="24"/>
          <w:szCs w:val="24"/>
        </w:rPr>
        <w:t>发票金额</w:t>
      </w:r>
      <w:r w:rsidR="00253AA4">
        <w:rPr>
          <w:rFonts w:ascii="宋体" w:hAnsi="宋体" w:cs="宋体" w:hint="eastAsia"/>
          <w:sz w:val="24"/>
          <w:szCs w:val="24"/>
        </w:rPr>
        <w:t>全款</w:t>
      </w:r>
      <w:r>
        <w:rPr>
          <w:rFonts w:ascii="宋体" w:hAnsi="宋体" w:cs="宋体" w:hint="eastAsia"/>
          <w:sz w:val="24"/>
          <w:szCs w:val="24"/>
        </w:rPr>
        <w:t>。</w:t>
      </w:r>
    </w:p>
    <w:p w:rsidR="00084C93" w:rsidRPr="00EE2481" w:rsidRDefault="00397E90" w:rsidP="007445A3">
      <w:pPr>
        <w:snapToGrid w:val="0"/>
        <w:spacing w:line="400" w:lineRule="exact"/>
        <w:rPr>
          <w:rFonts w:ascii="宋体" w:hAnsi="宋体" w:cs="宋体"/>
          <w:kern w:val="0"/>
          <w:sz w:val="26"/>
          <w:szCs w:val="26"/>
        </w:rPr>
      </w:pPr>
      <w:r>
        <w:rPr>
          <w:rFonts w:ascii="宋体" w:hAnsi="宋体" w:cs="宋体" w:hint="eastAsia"/>
          <w:b/>
          <w:kern w:val="0"/>
          <w:sz w:val="24"/>
          <w:szCs w:val="24"/>
        </w:rPr>
        <w:t>六</w:t>
      </w:r>
      <w:r w:rsidR="00B47F90" w:rsidRPr="00EE2481">
        <w:rPr>
          <w:rFonts w:ascii="宋体" w:hAnsi="宋体" w:cs="宋体" w:hint="eastAsia"/>
          <w:b/>
          <w:sz w:val="24"/>
          <w:szCs w:val="24"/>
        </w:rPr>
        <w:t>、联系方式</w:t>
      </w:r>
    </w:p>
    <w:p w:rsidR="00084C93" w:rsidRDefault="00B47F90">
      <w:pPr>
        <w:snapToGrid w:val="0"/>
        <w:rPr>
          <w:rFonts w:ascii="宋体" w:hAnsi="宋体" w:cs="宋体"/>
          <w:color w:val="FF0000"/>
          <w:sz w:val="24"/>
          <w:szCs w:val="24"/>
        </w:rPr>
      </w:pPr>
      <w:r>
        <w:rPr>
          <w:rFonts w:ascii="宋体" w:hAnsi="宋体" w:cs="宋体" w:hint="eastAsia"/>
          <w:color w:val="FF0000"/>
          <w:sz w:val="24"/>
          <w:szCs w:val="24"/>
        </w:rPr>
        <w:t xml:space="preserve">  采购人： </w:t>
      </w:r>
      <w:r w:rsidR="00A505B9">
        <w:rPr>
          <w:rFonts w:ascii="宋体" w:hAnsi="宋体" w:cs="宋体" w:hint="eastAsia"/>
          <w:color w:val="FF0000"/>
          <w:sz w:val="24"/>
          <w:szCs w:val="24"/>
        </w:rPr>
        <w:t>重庆市合川</w:t>
      </w:r>
      <w:proofErr w:type="gramStart"/>
      <w:r w:rsidR="00A505B9">
        <w:rPr>
          <w:rFonts w:ascii="宋体" w:hAnsi="宋体" w:cs="宋体" w:hint="eastAsia"/>
          <w:color w:val="FF0000"/>
          <w:sz w:val="24"/>
          <w:szCs w:val="24"/>
        </w:rPr>
        <w:t>区疾病</w:t>
      </w:r>
      <w:proofErr w:type="gramEnd"/>
      <w:r w:rsidR="00A505B9">
        <w:rPr>
          <w:rFonts w:ascii="宋体" w:hAnsi="宋体" w:cs="宋体" w:hint="eastAsia"/>
          <w:color w:val="FF0000"/>
          <w:sz w:val="24"/>
          <w:szCs w:val="24"/>
        </w:rPr>
        <w:t>预防控制中心</w:t>
      </w:r>
    </w:p>
    <w:p w:rsidR="00084C93" w:rsidRDefault="00B47F90" w:rsidP="00EA1C9F">
      <w:pPr>
        <w:snapToGrid w:val="0"/>
        <w:ind w:firstLineChars="100" w:firstLine="240"/>
        <w:rPr>
          <w:rFonts w:ascii="宋体" w:hAnsi="宋体" w:cs="宋体"/>
          <w:color w:val="FF0000"/>
          <w:sz w:val="24"/>
          <w:szCs w:val="24"/>
        </w:rPr>
      </w:pPr>
      <w:r>
        <w:rPr>
          <w:rFonts w:ascii="宋体" w:hAnsi="宋体" w:cs="宋体" w:hint="eastAsia"/>
          <w:color w:val="FF0000"/>
          <w:sz w:val="24"/>
          <w:szCs w:val="24"/>
        </w:rPr>
        <w:t xml:space="preserve">联系人： </w:t>
      </w:r>
      <w:r w:rsidR="00D8725B">
        <w:rPr>
          <w:rFonts w:ascii="宋体" w:hAnsi="宋体" w:cs="宋体" w:hint="eastAsia"/>
          <w:color w:val="FF0000"/>
          <w:sz w:val="24"/>
          <w:szCs w:val="24"/>
        </w:rPr>
        <w:t>唐娅</w:t>
      </w:r>
    </w:p>
    <w:p w:rsidR="00084C93" w:rsidRDefault="00B47F90" w:rsidP="00EA1C9F">
      <w:pPr>
        <w:snapToGrid w:val="0"/>
        <w:ind w:firstLineChars="100" w:firstLine="240"/>
        <w:rPr>
          <w:rFonts w:ascii="宋体" w:hAnsi="宋体" w:cs="宋体"/>
          <w:color w:val="FF0000"/>
          <w:sz w:val="24"/>
          <w:szCs w:val="24"/>
        </w:rPr>
      </w:pPr>
      <w:r>
        <w:rPr>
          <w:rFonts w:ascii="宋体" w:hAnsi="宋体" w:cs="宋体" w:hint="eastAsia"/>
          <w:color w:val="FF0000"/>
          <w:sz w:val="24"/>
          <w:szCs w:val="24"/>
        </w:rPr>
        <w:t>电  话：</w:t>
      </w:r>
      <w:r w:rsidR="003E3336">
        <w:rPr>
          <w:rFonts w:ascii="宋体" w:hAnsi="宋体" w:cs="宋体" w:hint="eastAsia"/>
          <w:color w:val="FF0000"/>
          <w:sz w:val="24"/>
          <w:szCs w:val="24"/>
        </w:rPr>
        <w:t>023-42725943</w:t>
      </w:r>
    </w:p>
    <w:p w:rsidR="00084C93" w:rsidRDefault="00B47F90" w:rsidP="00EA1C9F">
      <w:pPr>
        <w:snapToGrid w:val="0"/>
        <w:ind w:firstLineChars="100" w:firstLine="240"/>
        <w:rPr>
          <w:rFonts w:ascii="宋体" w:hAnsi="宋体" w:cs="宋体"/>
          <w:color w:val="FF0000"/>
          <w:sz w:val="24"/>
          <w:szCs w:val="24"/>
        </w:rPr>
      </w:pPr>
      <w:r>
        <w:rPr>
          <w:rFonts w:ascii="宋体" w:hAnsi="宋体" w:cs="宋体" w:hint="eastAsia"/>
          <w:color w:val="FF0000"/>
          <w:sz w:val="24"/>
          <w:szCs w:val="24"/>
        </w:rPr>
        <w:t>地  址：</w:t>
      </w:r>
      <w:r w:rsidR="00CC20B0" w:rsidRPr="00EE5FC9">
        <w:rPr>
          <w:rFonts w:ascii="方正仿宋_GBK" w:eastAsia="方正仿宋_GBK" w:hAnsi="宋体" w:hint="eastAsia"/>
          <w:b/>
          <w:szCs w:val="28"/>
        </w:rPr>
        <w:t>重庆市合川区南津街上什字梨园路173号</w:t>
      </w:r>
    </w:p>
    <w:p w:rsidR="00084C93" w:rsidRDefault="00397E90">
      <w:pPr>
        <w:pStyle w:val="30"/>
        <w:spacing w:before="0" w:after="0" w:line="312" w:lineRule="auto"/>
        <w:rPr>
          <w:rFonts w:ascii="宋体" w:hAnsi="宋体" w:cs="宋体"/>
          <w:sz w:val="24"/>
          <w:szCs w:val="24"/>
        </w:rPr>
      </w:pPr>
      <w:r>
        <w:rPr>
          <w:rFonts w:ascii="宋体" w:hAnsi="宋体" w:cs="宋体" w:hint="eastAsia"/>
          <w:sz w:val="24"/>
          <w:szCs w:val="24"/>
        </w:rPr>
        <w:t>七</w:t>
      </w:r>
      <w:r w:rsidR="00B47F90">
        <w:rPr>
          <w:rFonts w:ascii="宋体" w:hAnsi="宋体" w:cs="宋体" w:hint="eastAsia"/>
          <w:sz w:val="24"/>
          <w:szCs w:val="24"/>
        </w:rPr>
        <w:t>、其它有关规定</w:t>
      </w:r>
    </w:p>
    <w:bookmarkEnd w:id="0"/>
    <w:bookmarkEnd w:id="1"/>
    <w:bookmarkEnd w:id="2"/>
    <w:bookmarkEnd w:id="3"/>
    <w:bookmarkEnd w:id="4"/>
    <w:p w:rsidR="00BA6BB5" w:rsidRPr="00E00A95" w:rsidRDefault="00BA6BB5" w:rsidP="00253AA4">
      <w:pPr>
        <w:widowControl/>
        <w:spacing w:line="360" w:lineRule="auto"/>
        <w:ind w:firstLineChars="181" w:firstLine="434"/>
        <w:rPr>
          <w:rFonts w:ascii="宋体" w:hAnsi="宋体" w:cs="宋体"/>
          <w:sz w:val="24"/>
          <w:szCs w:val="24"/>
        </w:rPr>
      </w:pPr>
      <w:r>
        <w:rPr>
          <w:rFonts w:ascii="宋体" w:hAnsi="宋体" w:cs="宋体" w:hint="eastAsia"/>
          <w:sz w:val="24"/>
          <w:szCs w:val="24"/>
        </w:rPr>
        <w:t>1、</w:t>
      </w:r>
      <w:r w:rsidRPr="00E00A95">
        <w:rPr>
          <w:rFonts w:ascii="宋体" w:hAnsi="宋体" w:cs="宋体" w:hint="eastAsia"/>
          <w:sz w:val="24"/>
          <w:szCs w:val="24"/>
        </w:rPr>
        <w:t>凡有意参加询价的供应商，请于公告发布之日起至报名截止时间之前，在行采家（</w:t>
      </w:r>
      <w:hyperlink r:id="rId10" w:history="1">
        <w:r w:rsidRPr="00E00A95">
          <w:rPr>
            <w:rFonts w:ascii="宋体"/>
          </w:rPr>
          <w:t>https://www.gec123.com</w:t>
        </w:r>
      </w:hyperlink>
      <w:r w:rsidRPr="00E00A95">
        <w:rPr>
          <w:rFonts w:ascii="宋体" w:hAnsi="宋体" w:cs="宋体" w:hint="eastAsia"/>
          <w:sz w:val="24"/>
          <w:szCs w:val="24"/>
        </w:rPr>
        <w:t>）平台上下载查看本项目需求文件以及变更公告等询价前公布的所有项目资料，无论供应商下载查看与否，均视为已知晓所有询价实质性要求内容。</w:t>
      </w:r>
    </w:p>
    <w:p w:rsidR="00BA6BB5" w:rsidRDefault="00BA6BB5" w:rsidP="00253AA4">
      <w:pPr>
        <w:spacing w:line="360" w:lineRule="auto"/>
        <w:ind w:firstLineChars="200" w:firstLine="480"/>
        <w:rPr>
          <w:rFonts w:ascii="宋体" w:hAnsi="宋体" w:cs="宋体"/>
          <w:sz w:val="24"/>
          <w:szCs w:val="24"/>
        </w:rPr>
      </w:pPr>
      <w:r>
        <w:rPr>
          <w:rFonts w:ascii="宋体" w:hAnsi="宋体" w:cs="宋体" w:hint="eastAsia"/>
          <w:sz w:val="24"/>
          <w:szCs w:val="24"/>
        </w:rPr>
        <w:t>2、供应商须在平台上报名并按要求报价，未按要求提供的为无效供应商。</w:t>
      </w:r>
    </w:p>
    <w:p w:rsidR="00BA6BB5" w:rsidRDefault="00BA6BB5" w:rsidP="00253AA4">
      <w:pPr>
        <w:spacing w:line="360" w:lineRule="auto"/>
        <w:ind w:firstLineChars="200" w:firstLine="480"/>
        <w:rPr>
          <w:rFonts w:ascii="宋体" w:hAnsi="宋体" w:cs="宋体"/>
          <w:sz w:val="24"/>
          <w:szCs w:val="24"/>
        </w:rPr>
      </w:pPr>
      <w:r>
        <w:rPr>
          <w:rFonts w:ascii="宋体" w:hAnsi="宋体" w:cs="宋体" w:hint="eastAsia"/>
          <w:sz w:val="24"/>
          <w:szCs w:val="24"/>
        </w:rPr>
        <w:t>3、无论</w:t>
      </w:r>
      <w:proofErr w:type="gramStart"/>
      <w:r>
        <w:rPr>
          <w:rFonts w:ascii="宋体" w:hAnsi="宋体" w:cs="宋体" w:hint="eastAsia"/>
          <w:sz w:val="24"/>
          <w:szCs w:val="24"/>
        </w:rPr>
        <w:t>询</w:t>
      </w:r>
      <w:proofErr w:type="gramEnd"/>
      <w:r>
        <w:rPr>
          <w:rFonts w:ascii="宋体" w:hAnsi="宋体" w:cs="宋体" w:hint="eastAsia"/>
          <w:sz w:val="24"/>
          <w:szCs w:val="24"/>
        </w:rPr>
        <w:t>比结果如何，供应商参与本项目的所有费用均由自行承担。</w:t>
      </w:r>
    </w:p>
    <w:p w:rsidR="0021620F" w:rsidRDefault="0021620F" w:rsidP="00253AA4">
      <w:pPr>
        <w:widowControl/>
        <w:spacing w:line="360" w:lineRule="auto"/>
        <w:ind w:firstLineChars="181" w:firstLine="434"/>
        <w:rPr>
          <w:rFonts w:ascii="宋体" w:hAnsi="宋体" w:cs="宋体"/>
          <w:sz w:val="24"/>
          <w:szCs w:val="24"/>
        </w:rPr>
      </w:pPr>
      <w:r>
        <w:rPr>
          <w:rFonts w:ascii="宋体" w:hAnsi="宋体" w:cs="宋体" w:hint="eastAsia"/>
          <w:sz w:val="24"/>
          <w:szCs w:val="24"/>
        </w:rPr>
        <w:t>4、供应商在投标前可自行进行现场勘测。</w:t>
      </w:r>
    </w:p>
    <w:p w:rsidR="00D955C3" w:rsidRDefault="00D955C3" w:rsidP="00D955C3">
      <w:pPr>
        <w:snapToGrid w:val="0"/>
        <w:spacing w:line="360" w:lineRule="auto"/>
        <w:rPr>
          <w:rFonts w:ascii="宋体" w:hAnsi="宋体" w:cs="宋体"/>
          <w:b/>
          <w:bCs/>
          <w:sz w:val="24"/>
          <w:szCs w:val="24"/>
        </w:rPr>
      </w:pPr>
      <w:r>
        <w:rPr>
          <w:rFonts w:ascii="宋体" w:hAnsi="宋体" w:cs="宋体" w:hint="eastAsia"/>
          <w:b/>
          <w:bCs/>
          <w:sz w:val="24"/>
          <w:szCs w:val="24"/>
        </w:rPr>
        <w:t>八、评选方法</w:t>
      </w:r>
    </w:p>
    <w:p w:rsidR="00D955C3" w:rsidRDefault="00D955C3" w:rsidP="00D955C3">
      <w:pPr>
        <w:snapToGrid w:val="0"/>
        <w:spacing w:line="360" w:lineRule="auto"/>
        <w:ind w:firstLine="420"/>
        <w:rPr>
          <w:rFonts w:ascii="宋体" w:hAnsi="宋体" w:cs="宋体"/>
          <w:sz w:val="24"/>
          <w:szCs w:val="24"/>
        </w:rPr>
      </w:pPr>
      <w:r>
        <w:rPr>
          <w:rFonts w:ascii="宋体" w:hAnsi="宋体" w:cs="宋体" w:hint="eastAsia"/>
          <w:sz w:val="24"/>
          <w:szCs w:val="24"/>
        </w:rPr>
        <w:t>最低价评审法。已入围评审的报价供应商，选择报价最低的成为成交供应商；未入围的报名供应商不参与评审。</w:t>
      </w:r>
    </w:p>
    <w:p w:rsidR="00253AA4" w:rsidRDefault="00D955C3" w:rsidP="00253AA4">
      <w:pPr>
        <w:snapToGrid w:val="0"/>
        <w:spacing w:line="360" w:lineRule="auto"/>
        <w:ind w:firstLine="420"/>
        <w:rPr>
          <w:rFonts w:ascii="宋体" w:hAnsi="宋体" w:cs="宋体" w:hint="eastAsia"/>
          <w:sz w:val="24"/>
          <w:szCs w:val="24"/>
        </w:rPr>
      </w:pPr>
      <w:r w:rsidRPr="009316AF">
        <w:rPr>
          <w:rFonts w:ascii="宋体" w:hAnsi="宋体" w:cs="宋体" w:hint="eastAsia"/>
          <w:sz w:val="24"/>
          <w:szCs w:val="24"/>
        </w:rPr>
        <w:lastRenderedPageBreak/>
        <w:t>如果供应</w:t>
      </w:r>
      <w:proofErr w:type="gramStart"/>
      <w:r w:rsidRPr="009316AF">
        <w:rPr>
          <w:rFonts w:ascii="宋体" w:hAnsi="宋体" w:cs="宋体" w:hint="eastAsia"/>
          <w:sz w:val="24"/>
          <w:szCs w:val="24"/>
        </w:rPr>
        <w:t>商出现</w:t>
      </w:r>
      <w:proofErr w:type="gramEnd"/>
      <w:r w:rsidRPr="009316AF">
        <w:rPr>
          <w:rFonts w:ascii="宋体" w:hAnsi="宋体" w:cs="宋体" w:hint="eastAsia"/>
          <w:sz w:val="24"/>
          <w:szCs w:val="24"/>
        </w:rPr>
        <w:t>报价相同的情况，</w:t>
      </w:r>
      <w:r>
        <w:rPr>
          <w:rFonts w:ascii="Helvetica" w:hAnsi="Helvetica"/>
          <w:color w:val="2B2C2E"/>
          <w:sz w:val="26"/>
          <w:szCs w:val="26"/>
          <w:shd w:val="clear" w:color="auto" w:fill="FFFFFF"/>
        </w:rPr>
        <w:t>供应商提供的货物品牌型号技术性能也完全一致，无法以货物质量和服务信誉分优劣。对于这种情况的解决方案：</w:t>
      </w:r>
      <w:r w:rsidR="00253AA4" w:rsidRPr="00E00A95">
        <w:rPr>
          <w:rFonts w:ascii="宋体" w:hAnsi="宋体" w:cs="宋体" w:hint="eastAsia"/>
          <w:sz w:val="24"/>
          <w:szCs w:val="24"/>
        </w:rPr>
        <w:t>按平台推荐顺序第一成交</w:t>
      </w:r>
    </w:p>
    <w:p w:rsidR="00397E90" w:rsidRPr="00D955C3" w:rsidRDefault="00D955C3" w:rsidP="00253AA4">
      <w:pPr>
        <w:snapToGrid w:val="0"/>
        <w:spacing w:line="360" w:lineRule="auto"/>
        <w:ind w:firstLine="420"/>
        <w:rPr>
          <w:rFonts w:hAnsi="宋体" w:cs="宋体"/>
          <w:b/>
          <w:sz w:val="24"/>
          <w:szCs w:val="24"/>
        </w:rPr>
      </w:pPr>
      <w:r w:rsidRPr="00D955C3">
        <w:rPr>
          <w:rFonts w:hAnsi="宋体" w:cs="宋体" w:hint="eastAsia"/>
          <w:b/>
          <w:sz w:val="24"/>
          <w:szCs w:val="24"/>
        </w:rPr>
        <w:t>九</w:t>
      </w:r>
      <w:r w:rsidR="00397E90" w:rsidRPr="00D955C3">
        <w:rPr>
          <w:rFonts w:hAnsi="宋体" w:cs="宋体" w:hint="eastAsia"/>
          <w:b/>
          <w:sz w:val="24"/>
          <w:szCs w:val="24"/>
        </w:rPr>
        <w:t>、其他</w:t>
      </w:r>
    </w:p>
    <w:p w:rsidR="00397E90" w:rsidRDefault="00397E90" w:rsidP="00397E90">
      <w:pPr>
        <w:widowControl/>
        <w:spacing w:line="480" w:lineRule="exact"/>
        <w:ind w:firstLineChars="181" w:firstLine="434"/>
        <w:rPr>
          <w:rFonts w:ascii="宋体" w:hAnsi="宋体" w:cs="宋体"/>
          <w:sz w:val="24"/>
          <w:szCs w:val="24"/>
        </w:rPr>
      </w:pPr>
      <w:r>
        <w:rPr>
          <w:rFonts w:ascii="宋体" w:hAnsi="宋体" w:cs="宋体" w:hint="eastAsia"/>
          <w:sz w:val="24"/>
          <w:szCs w:val="24"/>
        </w:rPr>
        <w:t>1、供应商必须对以上条款和服务承诺明确列出，承诺内容必须达到要求。</w:t>
      </w:r>
    </w:p>
    <w:p w:rsidR="00397E90" w:rsidRDefault="00397E90" w:rsidP="00397E90">
      <w:pPr>
        <w:widowControl/>
        <w:spacing w:line="480" w:lineRule="exact"/>
        <w:ind w:firstLineChars="181" w:firstLine="434"/>
        <w:rPr>
          <w:rFonts w:ascii="宋体" w:hAnsi="宋体" w:cs="宋体"/>
          <w:sz w:val="24"/>
          <w:szCs w:val="24"/>
        </w:rPr>
      </w:pPr>
      <w:r>
        <w:rPr>
          <w:rFonts w:ascii="宋体" w:hAnsi="宋体" w:cs="宋体" w:hint="eastAsia"/>
          <w:sz w:val="24"/>
          <w:szCs w:val="24"/>
        </w:rPr>
        <w:t>2、其他未尽事宜由供需双方在采购合同中详细约定。</w:t>
      </w:r>
    </w:p>
    <w:p w:rsidR="00397E90" w:rsidRDefault="00D955C3" w:rsidP="00397E90">
      <w:pPr>
        <w:pStyle w:val="1"/>
        <w:spacing w:line="312" w:lineRule="auto"/>
        <w:rPr>
          <w:rFonts w:hAnsi="宋体" w:cs="宋体"/>
          <w:sz w:val="32"/>
          <w:szCs w:val="32"/>
        </w:rPr>
      </w:pPr>
      <w:r w:rsidRPr="00D955C3">
        <w:rPr>
          <w:rFonts w:hAnsi="宋体" w:cs="宋体" w:hint="eastAsia"/>
          <w:b/>
          <w:sz w:val="24"/>
          <w:szCs w:val="24"/>
        </w:rPr>
        <w:t>十</w:t>
      </w:r>
      <w:r w:rsidR="00397E90" w:rsidRPr="00D955C3">
        <w:rPr>
          <w:rFonts w:hAnsi="宋体" w:cs="宋体" w:hint="eastAsia"/>
          <w:b/>
          <w:sz w:val="24"/>
          <w:szCs w:val="24"/>
        </w:rPr>
        <w:t>、供应商提交响应文件</w:t>
      </w:r>
    </w:p>
    <w:p w:rsidR="00BA6BB5" w:rsidRPr="00E00A95" w:rsidRDefault="00BA6BB5" w:rsidP="00253AA4">
      <w:pPr>
        <w:spacing w:line="360" w:lineRule="auto"/>
        <w:ind w:firstLineChars="200" w:firstLine="480"/>
        <w:rPr>
          <w:rFonts w:ascii="宋体" w:hAnsi="宋体" w:cs="宋体"/>
          <w:sz w:val="24"/>
          <w:szCs w:val="24"/>
        </w:rPr>
      </w:pPr>
      <w:r w:rsidRPr="00E00A95">
        <w:rPr>
          <w:rFonts w:ascii="宋体" w:hAnsi="宋体" w:cs="宋体" w:hint="eastAsia"/>
          <w:sz w:val="24"/>
          <w:szCs w:val="24"/>
          <w:highlight w:val="yellow"/>
        </w:rPr>
        <w:t>1、</w:t>
      </w:r>
      <w:proofErr w:type="gramStart"/>
      <w:r w:rsidRPr="00E00A95">
        <w:rPr>
          <w:rFonts w:ascii="宋体" w:hAnsi="宋体" w:cs="宋体" w:hint="eastAsia"/>
          <w:sz w:val="24"/>
          <w:szCs w:val="24"/>
          <w:highlight w:val="yellow"/>
        </w:rPr>
        <w:t>供应商线上</w:t>
      </w:r>
      <w:proofErr w:type="gramEnd"/>
      <w:r w:rsidRPr="00E00A95">
        <w:rPr>
          <w:rFonts w:ascii="宋体" w:hAnsi="宋体" w:cs="宋体" w:hint="eastAsia"/>
          <w:sz w:val="24"/>
          <w:szCs w:val="24"/>
          <w:highlight w:val="yellow"/>
        </w:rPr>
        <w:t>报名、报价时需上传盖章后的电子文档一份，所有资料制作成一份电子文档（word或者pdf）上传，上传多份文件视为无效，</w:t>
      </w:r>
      <w:proofErr w:type="gramStart"/>
      <w:r w:rsidRPr="00E00A95">
        <w:rPr>
          <w:rFonts w:ascii="宋体" w:hAnsi="宋体" w:cs="宋体" w:hint="eastAsia"/>
          <w:sz w:val="24"/>
          <w:szCs w:val="24"/>
          <w:highlight w:val="yellow"/>
        </w:rPr>
        <w:t>按废标处理</w:t>
      </w:r>
      <w:proofErr w:type="gramEnd"/>
      <w:r w:rsidRPr="00E00A95">
        <w:rPr>
          <w:rFonts w:ascii="宋体" w:hAnsi="宋体" w:cs="宋体" w:hint="eastAsia"/>
          <w:sz w:val="24"/>
          <w:szCs w:val="24"/>
          <w:highlight w:val="yellow"/>
        </w:rPr>
        <w:t>。</w:t>
      </w:r>
    </w:p>
    <w:p w:rsidR="00397E90" w:rsidRDefault="00397E90" w:rsidP="00397E90">
      <w:pPr>
        <w:widowControl/>
        <w:spacing w:line="480" w:lineRule="exact"/>
        <w:ind w:firstLineChars="181" w:firstLine="434"/>
        <w:rPr>
          <w:rFonts w:ascii="宋体" w:hAnsi="宋体" w:cs="宋体"/>
          <w:sz w:val="24"/>
          <w:szCs w:val="24"/>
        </w:rPr>
      </w:pPr>
      <w:r>
        <w:rPr>
          <w:rFonts w:ascii="宋体" w:hAnsi="宋体" w:cs="宋体" w:hint="eastAsia"/>
          <w:sz w:val="24"/>
          <w:szCs w:val="24"/>
        </w:rPr>
        <w:t>2、采购人将以平台的线</w:t>
      </w:r>
      <w:proofErr w:type="gramStart"/>
      <w:r>
        <w:rPr>
          <w:rFonts w:ascii="宋体" w:hAnsi="宋体" w:cs="宋体" w:hint="eastAsia"/>
          <w:sz w:val="24"/>
          <w:szCs w:val="24"/>
        </w:rPr>
        <w:t>上资料</w:t>
      </w:r>
      <w:proofErr w:type="gramEnd"/>
      <w:r>
        <w:rPr>
          <w:rFonts w:ascii="宋体" w:hAnsi="宋体" w:cs="宋体" w:hint="eastAsia"/>
          <w:sz w:val="24"/>
          <w:szCs w:val="24"/>
        </w:rPr>
        <w:t>作为评判依据，供应商纸质响应文件辅助评审。</w:t>
      </w:r>
    </w:p>
    <w:p w:rsidR="00397E90" w:rsidRDefault="00397E90" w:rsidP="00397E90">
      <w:pPr>
        <w:widowControl/>
        <w:spacing w:line="480" w:lineRule="exact"/>
        <w:ind w:firstLineChars="181" w:firstLine="434"/>
        <w:rPr>
          <w:rFonts w:ascii="宋体" w:hAnsi="宋体" w:cs="宋体"/>
          <w:sz w:val="24"/>
          <w:szCs w:val="24"/>
        </w:rPr>
      </w:pPr>
      <w:r>
        <w:rPr>
          <w:rFonts w:ascii="宋体" w:hAnsi="宋体" w:cs="宋体" w:hint="eastAsia"/>
          <w:sz w:val="24"/>
          <w:szCs w:val="24"/>
        </w:rPr>
        <w:t>3、供应</w:t>
      </w:r>
      <w:proofErr w:type="gramStart"/>
      <w:r>
        <w:rPr>
          <w:rFonts w:ascii="宋体" w:hAnsi="宋体" w:cs="宋体" w:hint="eastAsia"/>
          <w:sz w:val="24"/>
          <w:szCs w:val="24"/>
        </w:rPr>
        <w:t>商制作</w:t>
      </w:r>
      <w:proofErr w:type="gramEnd"/>
      <w:r>
        <w:rPr>
          <w:rFonts w:ascii="宋体" w:hAnsi="宋体" w:cs="宋体" w:hint="eastAsia"/>
          <w:sz w:val="24"/>
          <w:szCs w:val="24"/>
        </w:rPr>
        <w:t>的响应文件电子文档，须按照要求制作，规定签字、盖章的地方必须按其规定签字、盖章，未按要求制作响应文件的</w:t>
      </w:r>
      <w:proofErr w:type="gramStart"/>
      <w:r>
        <w:rPr>
          <w:rFonts w:ascii="宋体" w:hAnsi="宋体" w:cs="宋体" w:hint="eastAsia"/>
          <w:sz w:val="24"/>
          <w:szCs w:val="24"/>
        </w:rPr>
        <w:t>进行废标处理</w:t>
      </w:r>
      <w:proofErr w:type="gramEnd"/>
      <w:r>
        <w:rPr>
          <w:rFonts w:ascii="宋体" w:hAnsi="宋体" w:cs="宋体" w:hint="eastAsia"/>
          <w:sz w:val="24"/>
          <w:szCs w:val="24"/>
        </w:rPr>
        <w:t>。</w:t>
      </w:r>
    </w:p>
    <w:p w:rsidR="00397E90" w:rsidRDefault="00D955C3" w:rsidP="00397E90">
      <w:pPr>
        <w:widowControl/>
        <w:spacing w:line="480" w:lineRule="exact"/>
        <w:outlineLvl w:val="0"/>
        <w:rPr>
          <w:rFonts w:ascii="宋体" w:hAnsi="宋体" w:cs="宋体"/>
          <w:b/>
          <w:sz w:val="32"/>
          <w:szCs w:val="32"/>
        </w:rPr>
      </w:pPr>
      <w:r w:rsidRPr="006C3647">
        <w:rPr>
          <w:rFonts w:ascii="宋体" w:hAnsi="宋体" w:cs="方正仿宋_GBK" w:hint="eastAsia"/>
          <w:b/>
          <w:sz w:val="24"/>
          <w:szCs w:val="24"/>
        </w:rPr>
        <w:t>十</w:t>
      </w:r>
      <w:r>
        <w:rPr>
          <w:rFonts w:ascii="宋体" w:hAnsi="宋体" w:cs="方正仿宋_GBK" w:hint="eastAsia"/>
          <w:b/>
          <w:sz w:val="24"/>
          <w:szCs w:val="24"/>
        </w:rPr>
        <w:t>一</w:t>
      </w:r>
      <w:r w:rsidRPr="006C3647">
        <w:rPr>
          <w:rFonts w:ascii="宋体" w:hAnsi="宋体" w:cs="方正仿宋_GBK" w:hint="eastAsia"/>
          <w:b/>
          <w:sz w:val="24"/>
          <w:szCs w:val="24"/>
        </w:rPr>
        <w:t>、</w:t>
      </w:r>
      <w:r w:rsidR="00397E90" w:rsidRPr="00D955C3">
        <w:rPr>
          <w:rFonts w:ascii="宋体" w:hAnsi="宋体" w:cs="宋体" w:hint="eastAsia"/>
          <w:b/>
          <w:sz w:val="24"/>
          <w:szCs w:val="24"/>
        </w:rPr>
        <w:t>报价时间</w:t>
      </w:r>
    </w:p>
    <w:p w:rsidR="00397E90" w:rsidRDefault="00397E90" w:rsidP="00397E90">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网上超市系统设定时间为准。</w:t>
      </w:r>
    </w:p>
    <w:p w:rsidR="00397E90" w:rsidRDefault="00397E90" w:rsidP="00397E90">
      <w:pPr>
        <w:rPr>
          <w:rFonts w:ascii="宋体" w:hAnsi="宋体" w:cs="宋体"/>
          <w:color w:val="000000" w:themeColor="text1"/>
          <w:sz w:val="24"/>
          <w:szCs w:val="2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b/>
          <w:sz w:val="32"/>
          <w:szCs w:val="32"/>
        </w:rPr>
      </w:pPr>
      <w:r>
        <w:rPr>
          <w:rFonts w:ascii="宋体" w:hAnsi="宋体" w:cs="宋体" w:hint="eastAsia"/>
          <w:b/>
          <w:sz w:val="32"/>
          <w:szCs w:val="32"/>
        </w:rPr>
        <w:lastRenderedPageBreak/>
        <w:br w:type="page"/>
      </w:r>
    </w:p>
    <w:p w:rsidR="00397E90" w:rsidRDefault="00397E90" w:rsidP="00397E90">
      <w:pPr>
        <w:spacing w:line="560" w:lineRule="exact"/>
        <w:jc w:val="center"/>
        <w:rPr>
          <w:rFonts w:ascii="宋体" w:hAnsi="宋体" w:cs="宋体"/>
          <w:b/>
          <w:sz w:val="32"/>
          <w:szCs w:val="32"/>
        </w:rPr>
      </w:pPr>
      <w:r>
        <w:rPr>
          <w:rFonts w:ascii="宋体" w:hAnsi="宋体" w:cs="宋体" w:hint="eastAsia"/>
          <w:b/>
          <w:sz w:val="32"/>
          <w:szCs w:val="32"/>
        </w:rPr>
        <w:lastRenderedPageBreak/>
        <w:t>供应商编制响应文件要求</w:t>
      </w:r>
    </w:p>
    <w:p w:rsidR="00397E90" w:rsidRDefault="00397E90" w:rsidP="00397E90">
      <w:pPr>
        <w:spacing w:line="560" w:lineRule="exact"/>
        <w:rPr>
          <w:rFonts w:ascii="宋体" w:hAnsi="宋体" w:cs="宋体"/>
          <w:b/>
          <w:bCs/>
          <w:sz w:val="24"/>
          <w:szCs w:val="24"/>
        </w:rPr>
      </w:pPr>
      <w:r>
        <w:rPr>
          <w:rFonts w:ascii="宋体" w:hAnsi="宋体" w:cs="宋体" w:hint="eastAsia"/>
          <w:b/>
          <w:bCs/>
          <w:sz w:val="24"/>
          <w:szCs w:val="24"/>
        </w:rPr>
        <w:t>一、报价</w:t>
      </w:r>
    </w:p>
    <w:p w:rsidR="00397E90" w:rsidRDefault="00397E90" w:rsidP="00397E90">
      <w:pPr>
        <w:spacing w:line="560" w:lineRule="exact"/>
        <w:ind w:firstLineChars="150" w:firstLine="360"/>
        <w:rPr>
          <w:rFonts w:ascii="宋体" w:hAnsi="宋体" w:cs="宋体"/>
          <w:sz w:val="24"/>
          <w:szCs w:val="24"/>
        </w:rPr>
      </w:pPr>
      <w:r>
        <w:rPr>
          <w:rFonts w:ascii="宋体" w:hAnsi="宋体" w:cs="宋体" w:hint="eastAsia"/>
          <w:sz w:val="24"/>
          <w:szCs w:val="24"/>
        </w:rPr>
        <w:t>（一）报价函</w:t>
      </w:r>
    </w:p>
    <w:p w:rsidR="00397E90" w:rsidRDefault="00397E90" w:rsidP="00397E90">
      <w:pPr>
        <w:spacing w:line="560" w:lineRule="exact"/>
        <w:jc w:val="center"/>
        <w:rPr>
          <w:rFonts w:ascii="宋体" w:hAnsi="宋体" w:cs="宋体"/>
          <w:b/>
          <w:sz w:val="24"/>
          <w:szCs w:val="24"/>
        </w:rPr>
      </w:pPr>
      <w:r>
        <w:rPr>
          <w:rFonts w:ascii="宋体" w:hAnsi="宋体" w:cs="宋体" w:hint="eastAsia"/>
          <w:b/>
          <w:sz w:val="24"/>
          <w:szCs w:val="24"/>
        </w:rPr>
        <w:t>报价函</w:t>
      </w:r>
    </w:p>
    <w:p w:rsidR="00397E90" w:rsidRDefault="00397E90" w:rsidP="00397E90">
      <w:pPr>
        <w:spacing w:line="560" w:lineRule="exact"/>
        <w:rPr>
          <w:rFonts w:ascii="宋体" w:hAnsi="宋体" w:cs="宋体"/>
          <w:sz w:val="24"/>
          <w:szCs w:val="24"/>
          <w:u w:val="single"/>
        </w:rPr>
      </w:pPr>
      <w:r>
        <w:rPr>
          <w:rFonts w:ascii="宋体" w:hAnsi="宋体" w:cs="宋体" w:hint="eastAsia"/>
          <w:sz w:val="24"/>
          <w:szCs w:val="24"/>
          <w:u w:val="single"/>
        </w:rPr>
        <w:t>（采购人名称）</w:t>
      </w:r>
      <w:r>
        <w:rPr>
          <w:rFonts w:ascii="宋体" w:hAnsi="宋体" w:cs="宋体" w:hint="eastAsia"/>
          <w:sz w:val="24"/>
          <w:szCs w:val="24"/>
        </w:rPr>
        <w:t>：</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我方收到____________________________（项目名称）的</w:t>
      </w:r>
      <w:proofErr w:type="gramStart"/>
      <w:r>
        <w:rPr>
          <w:rFonts w:ascii="宋体" w:hAnsi="宋体" w:cs="宋体" w:hint="eastAsia"/>
          <w:sz w:val="24"/>
          <w:szCs w:val="24"/>
        </w:rPr>
        <w:t>询</w:t>
      </w:r>
      <w:proofErr w:type="gramEnd"/>
      <w:r>
        <w:rPr>
          <w:rFonts w:ascii="宋体" w:hAnsi="宋体" w:cs="宋体" w:hint="eastAsia"/>
          <w:sz w:val="24"/>
          <w:szCs w:val="24"/>
        </w:rPr>
        <w:t>比采购文件，经详细研究，决定参加该项目的谈判。</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1、愿意按照</w:t>
      </w:r>
      <w:proofErr w:type="gramStart"/>
      <w:r>
        <w:rPr>
          <w:rFonts w:ascii="宋体" w:hAnsi="宋体" w:cs="宋体" w:hint="eastAsia"/>
          <w:sz w:val="24"/>
          <w:szCs w:val="24"/>
        </w:rPr>
        <w:t>询</w:t>
      </w:r>
      <w:proofErr w:type="gramEnd"/>
      <w:r>
        <w:rPr>
          <w:rFonts w:ascii="宋体" w:hAnsi="宋体" w:cs="宋体" w:hint="eastAsia"/>
          <w:sz w:val="24"/>
          <w:szCs w:val="24"/>
        </w:rPr>
        <w:t>比采购文件中的一切要求，提供本项目的技术服务，报价为人民币大写：     元整；人民币小写：    元。</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2、我方现提交的响应文件为：响应文件电子文档壹份。</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3、我方承诺：本次</w:t>
      </w:r>
      <w:proofErr w:type="gramStart"/>
      <w:r>
        <w:rPr>
          <w:rFonts w:ascii="宋体" w:hAnsi="宋体" w:cs="宋体" w:hint="eastAsia"/>
          <w:sz w:val="24"/>
          <w:szCs w:val="24"/>
        </w:rPr>
        <w:t>询</w:t>
      </w:r>
      <w:proofErr w:type="gramEnd"/>
      <w:r>
        <w:rPr>
          <w:rFonts w:ascii="宋体" w:hAnsi="宋体" w:cs="宋体" w:hint="eastAsia"/>
          <w:sz w:val="24"/>
          <w:szCs w:val="24"/>
        </w:rPr>
        <w:t>比的有效期为90天。</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4、我方完全理解和接受贵方</w:t>
      </w:r>
      <w:proofErr w:type="gramStart"/>
      <w:r>
        <w:rPr>
          <w:rFonts w:ascii="宋体" w:hAnsi="宋体" w:cs="宋体" w:hint="eastAsia"/>
          <w:sz w:val="24"/>
          <w:szCs w:val="24"/>
        </w:rPr>
        <w:t>询</w:t>
      </w:r>
      <w:proofErr w:type="gramEnd"/>
      <w:r>
        <w:rPr>
          <w:rFonts w:ascii="宋体" w:hAnsi="宋体" w:cs="宋体" w:hint="eastAsia"/>
          <w:sz w:val="24"/>
          <w:szCs w:val="24"/>
        </w:rPr>
        <w:t>比采购文件的一切规定和要求及评审办法。</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5、在整个采购过程中，我方若有违规行为，接受按照重庆市政府采购•云平台规定给予惩罚。</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6、我方若中选，将按照谈判结果签订合同，并且严格履行合同义务。</w:t>
      </w:r>
      <w:proofErr w:type="gramStart"/>
      <w:r>
        <w:rPr>
          <w:rFonts w:ascii="宋体" w:hAnsi="宋体" w:cs="宋体" w:hint="eastAsia"/>
          <w:sz w:val="24"/>
          <w:szCs w:val="24"/>
        </w:rPr>
        <w:t>本承诺函将</w:t>
      </w:r>
      <w:proofErr w:type="gramEnd"/>
      <w:r>
        <w:rPr>
          <w:rFonts w:ascii="宋体" w:hAnsi="宋体" w:cs="宋体" w:hint="eastAsia"/>
          <w:sz w:val="24"/>
          <w:szCs w:val="24"/>
        </w:rPr>
        <w:t>成为合同不可分割的一部分，与合同具有同等的法律效力。</w:t>
      </w:r>
    </w:p>
    <w:p w:rsidR="00397E90" w:rsidRDefault="00397E90" w:rsidP="00397E90">
      <w:pPr>
        <w:spacing w:line="560" w:lineRule="exact"/>
        <w:ind w:firstLineChars="200" w:firstLine="480"/>
        <w:rPr>
          <w:rFonts w:ascii="宋体" w:hAnsi="宋体" w:cs="宋体"/>
          <w:sz w:val="24"/>
          <w:szCs w:val="24"/>
        </w:rPr>
      </w:pPr>
      <w:r>
        <w:rPr>
          <w:rFonts w:ascii="宋体" w:hAnsi="宋体" w:cs="宋体" w:hint="eastAsia"/>
          <w:sz w:val="24"/>
          <w:szCs w:val="24"/>
        </w:rPr>
        <w:t>7、我方理解，最低报价不是成交的唯一条件。</w:t>
      </w:r>
    </w:p>
    <w:p w:rsidR="00397E90" w:rsidRDefault="00397E90" w:rsidP="00397E90">
      <w:pPr>
        <w:spacing w:line="560" w:lineRule="exact"/>
        <w:rPr>
          <w:rFonts w:ascii="宋体" w:hAnsi="宋体" w:cs="宋体"/>
          <w:sz w:val="24"/>
          <w:szCs w:val="24"/>
        </w:rPr>
      </w:pPr>
    </w:p>
    <w:p w:rsidR="00397E90" w:rsidRDefault="00397E90" w:rsidP="00397E90">
      <w:pPr>
        <w:spacing w:line="560" w:lineRule="exact"/>
        <w:ind w:firstLineChars="1450" w:firstLine="3480"/>
        <w:rPr>
          <w:rFonts w:ascii="宋体" w:hAnsi="宋体" w:cs="宋体"/>
          <w:sz w:val="24"/>
          <w:szCs w:val="24"/>
        </w:rPr>
      </w:pPr>
      <w:r>
        <w:rPr>
          <w:rFonts w:ascii="宋体" w:hAnsi="宋体" w:cs="宋体" w:hint="eastAsia"/>
          <w:sz w:val="24"/>
          <w:szCs w:val="24"/>
        </w:rPr>
        <w:t>供应商名称（公章）：</w:t>
      </w:r>
    </w:p>
    <w:p w:rsidR="00397E90" w:rsidRDefault="00397E90" w:rsidP="00397E90">
      <w:pPr>
        <w:spacing w:line="560" w:lineRule="exact"/>
        <w:rPr>
          <w:rFonts w:ascii="宋体" w:hAnsi="宋体" w:cs="宋体"/>
          <w:sz w:val="24"/>
          <w:szCs w:val="24"/>
        </w:rPr>
      </w:pPr>
      <w:r>
        <w:rPr>
          <w:rFonts w:ascii="宋体" w:hAnsi="宋体" w:cs="宋体" w:hint="eastAsia"/>
          <w:sz w:val="24"/>
          <w:szCs w:val="24"/>
        </w:rPr>
        <w:t xml:space="preserve">                                年   月   日</w:t>
      </w:r>
    </w:p>
    <w:p w:rsidR="00397E90" w:rsidRDefault="00397E90" w:rsidP="00397E90">
      <w:pPr>
        <w:spacing w:line="560" w:lineRule="exact"/>
        <w:rPr>
          <w:rFonts w:ascii="宋体" w:hAnsi="宋体" w:cs="宋体"/>
          <w:sz w:val="32"/>
          <w:szCs w:val="32"/>
        </w:rPr>
      </w:pPr>
    </w:p>
    <w:p w:rsidR="00397E90" w:rsidRDefault="00397E90" w:rsidP="00397E90">
      <w:pPr>
        <w:tabs>
          <w:tab w:val="left" w:pos="2895"/>
        </w:tabs>
        <w:spacing w:line="312" w:lineRule="auto"/>
        <w:ind w:firstLineChars="200" w:firstLine="480"/>
        <w:rPr>
          <w:rFonts w:ascii="宋体" w:hAnsi="宋体" w:cs="宋体"/>
          <w:sz w:val="24"/>
          <w:szCs w:val="24"/>
        </w:rPr>
      </w:pPr>
    </w:p>
    <w:p w:rsidR="00397E90" w:rsidRDefault="00397E90" w:rsidP="00397E90">
      <w:pPr>
        <w:tabs>
          <w:tab w:val="left" w:pos="2895"/>
        </w:tabs>
        <w:spacing w:line="312" w:lineRule="auto"/>
        <w:rPr>
          <w:rFonts w:ascii="宋体" w:hAnsi="宋体" w:cs="宋体"/>
          <w:sz w:val="24"/>
          <w:szCs w:val="24"/>
        </w:rPr>
      </w:pPr>
    </w:p>
    <w:p w:rsidR="00397E90" w:rsidRDefault="00397E90" w:rsidP="00397E90">
      <w:pPr>
        <w:rPr>
          <w:rFonts w:ascii="宋体" w:hAnsi="宋体" w:cs="宋体"/>
          <w:sz w:val="24"/>
          <w:szCs w:val="24"/>
        </w:rPr>
      </w:pPr>
      <w:r>
        <w:rPr>
          <w:rFonts w:ascii="宋体" w:hAnsi="宋体" w:cs="宋体" w:hint="eastAsia"/>
          <w:sz w:val="24"/>
          <w:szCs w:val="24"/>
        </w:rPr>
        <w:br w:type="page"/>
      </w:r>
    </w:p>
    <w:p w:rsidR="00397E90" w:rsidRDefault="00397E90" w:rsidP="00397E90">
      <w:pPr>
        <w:tabs>
          <w:tab w:val="left" w:pos="2895"/>
        </w:tabs>
        <w:spacing w:line="312" w:lineRule="auto"/>
        <w:ind w:firstLineChars="200" w:firstLine="480"/>
        <w:rPr>
          <w:rFonts w:ascii="宋体" w:hAnsi="宋体" w:cs="宋体"/>
          <w:sz w:val="24"/>
          <w:szCs w:val="24"/>
        </w:rPr>
      </w:pPr>
      <w:r>
        <w:rPr>
          <w:rFonts w:ascii="宋体" w:hAnsi="宋体" w:cs="宋体" w:hint="eastAsia"/>
          <w:sz w:val="24"/>
          <w:szCs w:val="24"/>
        </w:rPr>
        <w:lastRenderedPageBreak/>
        <w:t>（二）明细报价表</w:t>
      </w:r>
    </w:p>
    <w:p w:rsidR="00397E90" w:rsidRDefault="00397E90" w:rsidP="00397E90">
      <w:pPr>
        <w:tabs>
          <w:tab w:val="left" w:pos="2975"/>
          <w:tab w:val="center" w:pos="4765"/>
        </w:tabs>
        <w:spacing w:line="312" w:lineRule="auto"/>
        <w:jc w:val="left"/>
        <w:rPr>
          <w:rFonts w:ascii="宋体" w:hAnsi="宋体" w:cs="宋体"/>
          <w:b/>
          <w:szCs w:val="28"/>
        </w:rPr>
      </w:pPr>
      <w:r>
        <w:rPr>
          <w:rFonts w:ascii="宋体" w:hAnsi="宋体" w:cs="宋体" w:hint="eastAsia"/>
          <w:b/>
          <w:szCs w:val="28"/>
        </w:rPr>
        <w:tab/>
      </w:r>
      <w:r>
        <w:rPr>
          <w:rFonts w:ascii="宋体" w:hAnsi="宋体" w:cs="宋体" w:hint="eastAsia"/>
          <w:b/>
          <w:szCs w:val="28"/>
        </w:rPr>
        <w:tab/>
        <w:t>明细报价表</w:t>
      </w:r>
    </w:p>
    <w:tbl>
      <w:tblPr>
        <w:tblpPr w:leftFromText="180" w:rightFromText="180" w:vertAnchor="text" w:tblpXSpec="center" w:tblpY="1"/>
        <w:tblOverlap w:val="neve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695"/>
        <w:gridCol w:w="3404"/>
        <w:gridCol w:w="1344"/>
        <w:gridCol w:w="1344"/>
        <w:gridCol w:w="1344"/>
      </w:tblGrid>
      <w:tr w:rsidR="00397E90" w:rsidTr="0015144E">
        <w:trPr>
          <w:trHeight w:hRule="exact" w:val="570"/>
        </w:trPr>
        <w:tc>
          <w:tcPr>
            <w:tcW w:w="1022"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序号</w:t>
            </w:r>
          </w:p>
        </w:tc>
        <w:tc>
          <w:tcPr>
            <w:tcW w:w="1695"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名称</w:t>
            </w:r>
          </w:p>
        </w:tc>
        <w:tc>
          <w:tcPr>
            <w:tcW w:w="3404"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相关信息</w:t>
            </w:r>
          </w:p>
        </w:tc>
        <w:tc>
          <w:tcPr>
            <w:tcW w:w="1344"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数量</w:t>
            </w:r>
          </w:p>
        </w:tc>
        <w:tc>
          <w:tcPr>
            <w:tcW w:w="1344"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单价</w:t>
            </w:r>
          </w:p>
        </w:tc>
        <w:tc>
          <w:tcPr>
            <w:tcW w:w="1344" w:type="dxa"/>
            <w:vAlign w:val="center"/>
          </w:tcPr>
          <w:p w:rsidR="00397E90" w:rsidRDefault="00397E90" w:rsidP="0015144E">
            <w:pPr>
              <w:jc w:val="center"/>
              <w:rPr>
                <w:rFonts w:ascii="宋体" w:hAnsi="宋体" w:cs="宋体"/>
                <w:b/>
                <w:sz w:val="21"/>
                <w:szCs w:val="21"/>
              </w:rPr>
            </w:pPr>
            <w:r>
              <w:rPr>
                <w:rFonts w:ascii="宋体" w:hAnsi="宋体" w:cs="宋体" w:hint="eastAsia"/>
                <w:b/>
                <w:sz w:val="21"/>
                <w:szCs w:val="21"/>
              </w:rPr>
              <w:t>合计</w:t>
            </w: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2111</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22</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13</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4</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5</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6</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7</w:t>
            </w:r>
          </w:p>
        </w:tc>
        <w:tc>
          <w:tcPr>
            <w:tcW w:w="1695" w:type="dxa"/>
            <w:vAlign w:val="center"/>
          </w:tcPr>
          <w:p w:rsidR="00397E90" w:rsidRDefault="00397E90" w:rsidP="0015144E">
            <w:pPr>
              <w:jc w:val="center"/>
              <w:rPr>
                <w:rFonts w:ascii="宋体" w:hAnsi="宋体" w:cs="宋体"/>
                <w:sz w:val="21"/>
                <w:szCs w:val="21"/>
              </w:rPr>
            </w:pP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8</w:t>
            </w:r>
          </w:p>
        </w:tc>
        <w:tc>
          <w:tcPr>
            <w:tcW w:w="1695"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人工费</w:t>
            </w: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w:t>
            </w: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9</w:t>
            </w:r>
          </w:p>
        </w:tc>
        <w:tc>
          <w:tcPr>
            <w:tcW w:w="1695"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各种税费</w:t>
            </w: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w:t>
            </w: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10</w:t>
            </w:r>
          </w:p>
        </w:tc>
        <w:tc>
          <w:tcPr>
            <w:tcW w:w="1695"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其他费用</w:t>
            </w: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w:t>
            </w: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11</w:t>
            </w:r>
          </w:p>
        </w:tc>
        <w:tc>
          <w:tcPr>
            <w:tcW w:w="1695"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w:t>
            </w:r>
          </w:p>
        </w:tc>
        <w:tc>
          <w:tcPr>
            <w:tcW w:w="3404" w:type="dxa"/>
          </w:tcPr>
          <w:p w:rsidR="00397E90" w:rsidRDefault="00397E90" w:rsidP="0015144E">
            <w:pPr>
              <w:jc w:val="center"/>
              <w:rPr>
                <w:rFonts w:ascii="宋体" w:hAnsi="宋体" w:cs="宋体"/>
                <w:sz w:val="21"/>
                <w:szCs w:val="21"/>
              </w:rPr>
            </w:pPr>
          </w:p>
        </w:tc>
        <w:tc>
          <w:tcPr>
            <w:tcW w:w="1344"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w:t>
            </w:r>
          </w:p>
        </w:tc>
        <w:tc>
          <w:tcPr>
            <w:tcW w:w="1344" w:type="dxa"/>
          </w:tcPr>
          <w:p w:rsidR="00397E90" w:rsidRDefault="00397E90" w:rsidP="0015144E">
            <w:pPr>
              <w:jc w:val="center"/>
              <w:rPr>
                <w:rFonts w:ascii="宋体" w:hAnsi="宋体" w:cs="宋体"/>
                <w:sz w:val="21"/>
                <w:szCs w:val="21"/>
              </w:rPr>
            </w:pPr>
          </w:p>
        </w:tc>
        <w:tc>
          <w:tcPr>
            <w:tcW w:w="1344" w:type="dxa"/>
          </w:tcPr>
          <w:p w:rsidR="00397E90" w:rsidRDefault="00397E90" w:rsidP="0015144E">
            <w:pPr>
              <w:jc w:val="center"/>
              <w:rPr>
                <w:rFonts w:ascii="宋体" w:hAnsi="宋体" w:cs="宋体"/>
                <w:sz w:val="21"/>
                <w:szCs w:val="21"/>
              </w:rPr>
            </w:pPr>
          </w:p>
        </w:tc>
      </w:tr>
      <w:tr w:rsidR="00397E90" w:rsidTr="0015144E">
        <w:trPr>
          <w:trHeight w:hRule="exact" w:val="422"/>
        </w:trPr>
        <w:tc>
          <w:tcPr>
            <w:tcW w:w="1022" w:type="dxa"/>
            <w:vAlign w:val="center"/>
          </w:tcPr>
          <w:p w:rsidR="00397E90" w:rsidRDefault="00397E90" w:rsidP="0015144E">
            <w:pPr>
              <w:pStyle w:val="ad"/>
              <w:spacing w:line="240" w:lineRule="auto"/>
              <w:ind w:left="3920"/>
              <w:jc w:val="center"/>
              <w:outlineLvl w:val="0"/>
              <w:rPr>
                <w:rFonts w:ascii="宋体" w:hAnsi="宋体" w:cs="宋体"/>
                <w:sz w:val="21"/>
                <w:szCs w:val="21"/>
              </w:rPr>
            </w:pPr>
            <w:r>
              <w:rPr>
                <w:rFonts w:ascii="宋体" w:hAnsi="宋体" w:cs="宋体" w:hint="eastAsia"/>
                <w:sz w:val="21"/>
                <w:szCs w:val="21"/>
              </w:rPr>
              <w:t>12</w:t>
            </w:r>
          </w:p>
        </w:tc>
        <w:tc>
          <w:tcPr>
            <w:tcW w:w="1695" w:type="dxa"/>
            <w:vAlign w:val="center"/>
          </w:tcPr>
          <w:p w:rsidR="00397E90" w:rsidRDefault="00397E90" w:rsidP="0015144E">
            <w:pPr>
              <w:jc w:val="center"/>
              <w:rPr>
                <w:rFonts w:ascii="宋体" w:hAnsi="宋体" w:cs="宋体"/>
                <w:sz w:val="21"/>
                <w:szCs w:val="21"/>
              </w:rPr>
            </w:pPr>
            <w:r>
              <w:rPr>
                <w:rFonts w:ascii="宋体" w:hAnsi="宋体" w:cs="宋体" w:hint="eastAsia"/>
                <w:sz w:val="21"/>
                <w:szCs w:val="21"/>
              </w:rPr>
              <w:t>总计</w:t>
            </w:r>
          </w:p>
        </w:tc>
        <w:tc>
          <w:tcPr>
            <w:tcW w:w="7436" w:type="dxa"/>
            <w:gridSpan w:val="4"/>
          </w:tcPr>
          <w:p w:rsidR="00397E90" w:rsidRDefault="00397E90" w:rsidP="0015144E">
            <w:pPr>
              <w:rPr>
                <w:rFonts w:ascii="宋体" w:hAnsi="宋体" w:cs="宋体"/>
                <w:sz w:val="21"/>
                <w:szCs w:val="21"/>
              </w:rPr>
            </w:pPr>
          </w:p>
        </w:tc>
      </w:tr>
    </w:tbl>
    <w:p w:rsidR="00397E90" w:rsidRDefault="00397E90" w:rsidP="00397E90">
      <w:pPr>
        <w:snapToGrid w:val="0"/>
        <w:spacing w:line="312" w:lineRule="auto"/>
        <w:ind w:firstLineChars="200" w:firstLine="480"/>
        <w:rPr>
          <w:rFonts w:ascii="宋体" w:hAnsi="宋体" w:cs="宋体"/>
          <w:sz w:val="24"/>
          <w:szCs w:val="28"/>
        </w:rPr>
      </w:pPr>
    </w:p>
    <w:p w:rsidR="00397E90" w:rsidRDefault="00397E90" w:rsidP="00397E90">
      <w:pPr>
        <w:snapToGrid w:val="0"/>
        <w:spacing w:line="312" w:lineRule="auto"/>
        <w:ind w:firstLineChars="200" w:firstLine="480"/>
        <w:rPr>
          <w:rFonts w:ascii="宋体" w:hAnsi="宋体" w:cs="宋体"/>
          <w:sz w:val="24"/>
          <w:szCs w:val="28"/>
        </w:rPr>
      </w:pPr>
    </w:p>
    <w:p w:rsidR="00397E90" w:rsidRDefault="00397E90" w:rsidP="00397E90">
      <w:pPr>
        <w:snapToGrid w:val="0"/>
        <w:spacing w:line="312" w:lineRule="auto"/>
        <w:rPr>
          <w:rFonts w:ascii="宋体" w:hAnsi="宋体" w:cs="宋体"/>
          <w:sz w:val="24"/>
          <w:szCs w:val="28"/>
        </w:rPr>
      </w:pPr>
      <w:r>
        <w:rPr>
          <w:rFonts w:ascii="宋体" w:hAnsi="宋体" w:cs="宋体" w:hint="eastAsia"/>
          <w:sz w:val="24"/>
          <w:szCs w:val="28"/>
        </w:rPr>
        <w:t>注：本表可根据项目实际情况调整，并逐页盖章。</w:t>
      </w:r>
    </w:p>
    <w:p w:rsidR="00397E90" w:rsidRDefault="00397E90" w:rsidP="00397E90">
      <w:pPr>
        <w:pStyle w:val="10"/>
        <w:spacing w:line="312" w:lineRule="auto"/>
        <w:ind w:firstLine="480"/>
        <w:rPr>
          <w:rFonts w:ascii="宋体" w:hAnsi="宋体" w:cs="宋体"/>
          <w:sz w:val="24"/>
          <w:szCs w:val="24"/>
        </w:rPr>
      </w:pPr>
    </w:p>
    <w:p w:rsidR="00397E90" w:rsidRDefault="00397E90" w:rsidP="00397E90">
      <w:pPr>
        <w:pStyle w:val="10"/>
        <w:spacing w:line="312" w:lineRule="auto"/>
        <w:ind w:firstLine="480"/>
        <w:rPr>
          <w:rFonts w:ascii="宋体" w:hAnsi="宋体" w:cs="宋体"/>
        </w:rPr>
      </w:pPr>
    </w:p>
    <w:p w:rsidR="00397E90" w:rsidRDefault="00397E90" w:rsidP="00397E90">
      <w:pPr>
        <w:spacing w:line="312" w:lineRule="auto"/>
        <w:rPr>
          <w:rFonts w:ascii="宋体" w:hAnsi="宋体" w:cs="宋体"/>
        </w:rPr>
      </w:pPr>
    </w:p>
    <w:p w:rsidR="00397E90" w:rsidRDefault="00397E90" w:rsidP="00397E90">
      <w:pPr>
        <w:spacing w:line="312" w:lineRule="auto"/>
        <w:ind w:left="6240" w:hangingChars="2600" w:hanging="6240"/>
        <w:rPr>
          <w:rFonts w:ascii="宋体" w:hAnsi="宋体" w:cs="宋体"/>
        </w:rPr>
      </w:pPr>
      <w:r>
        <w:rPr>
          <w:rFonts w:ascii="宋体" w:hAnsi="宋体" w:cs="宋体" w:hint="eastAsia"/>
          <w:sz w:val="24"/>
          <w:szCs w:val="24"/>
        </w:rPr>
        <w:t xml:space="preserve">                                                   供应商名称（公章）年     月    日</w:t>
      </w: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b/>
          <w:sz w:val="24"/>
          <w:szCs w:val="24"/>
        </w:rPr>
      </w:pPr>
      <w:r>
        <w:rPr>
          <w:rFonts w:ascii="宋体" w:hAnsi="宋体" w:cs="宋体" w:hint="eastAsia"/>
          <w:b/>
          <w:sz w:val="24"/>
          <w:szCs w:val="24"/>
        </w:rPr>
        <w:br w:type="page"/>
      </w:r>
    </w:p>
    <w:p w:rsidR="00397E90" w:rsidRDefault="00397E90" w:rsidP="00397E90">
      <w:pPr>
        <w:pStyle w:val="affffb"/>
        <w:numPr>
          <w:ilvl w:val="0"/>
          <w:numId w:val="15"/>
        </w:numPr>
        <w:spacing w:line="312" w:lineRule="auto"/>
        <w:ind w:firstLineChars="0"/>
        <w:rPr>
          <w:rFonts w:ascii="宋体" w:hAnsi="宋体" w:cs="宋体"/>
          <w:b/>
          <w:sz w:val="24"/>
          <w:szCs w:val="24"/>
        </w:rPr>
      </w:pPr>
      <w:r>
        <w:rPr>
          <w:rFonts w:ascii="宋体" w:hAnsi="宋体" w:cs="宋体" w:hint="eastAsia"/>
          <w:b/>
          <w:sz w:val="24"/>
          <w:szCs w:val="24"/>
        </w:rPr>
        <w:lastRenderedPageBreak/>
        <w:t>服务方案</w:t>
      </w:r>
    </w:p>
    <w:p w:rsidR="00397E90" w:rsidRDefault="00397E90" w:rsidP="00397E90">
      <w:pPr>
        <w:spacing w:line="312" w:lineRule="auto"/>
        <w:jc w:val="center"/>
        <w:rPr>
          <w:rFonts w:ascii="宋体" w:hAnsi="宋体" w:cs="宋体"/>
          <w:b/>
          <w:i/>
          <w:iCs/>
          <w:sz w:val="24"/>
          <w:szCs w:val="24"/>
          <w:u w:val="single"/>
        </w:rPr>
      </w:pPr>
      <w:r>
        <w:rPr>
          <w:rFonts w:ascii="宋体" w:hAnsi="宋体" w:cs="宋体" w:hint="eastAsia"/>
          <w:i/>
          <w:iCs/>
          <w:sz w:val="24"/>
          <w:szCs w:val="24"/>
          <w:u w:val="single"/>
        </w:rPr>
        <w:t>服务方案（格式自定）</w:t>
      </w:r>
    </w:p>
    <w:p w:rsidR="00397E90" w:rsidRDefault="00397E90" w:rsidP="00397E90">
      <w:pPr>
        <w:spacing w:line="312" w:lineRule="auto"/>
        <w:rPr>
          <w:rFonts w:ascii="宋体" w:hAnsi="宋体" w:cs="宋体"/>
          <w:b/>
          <w:sz w:val="24"/>
          <w:szCs w:val="24"/>
        </w:rPr>
      </w:pPr>
    </w:p>
    <w:p w:rsidR="00397E90" w:rsidRDefault="00397E90" w:rsidP="00397E90">
      <w:pPr>
        <w:spacing w:line="360" w:lineRule="auto"/>
        <w:jc w:val="left"/>
        <w:rPr>
          <w:rFonts w:ascii="宋体" w:hAnsi="宋体" w:cs="宋体"/>
          <w:sz w:val="24"/>
          <w:szCs w:val="24"/>
        </w:rPr>
      </w:pPr>
    </w:p>
    <w:p w:rsidR="00397E90" w:rsidRDefault="00397E90" w:rsidP="00397E90">
      <w:pPr>
        <w:numPr>
          <w:ilvl w:val="0"/>
          <w:numId w:val="15"/>
        </w:numPr>
        <w:spacing w:line="360" w:lineRule="auto"/>
        <w:jc w:val="left"/>
        <w:rPr>
          <w:rFonts w:ascii="宋体" w:hAnsi="宋体" w:cs="宋体"/>
          <w:b/>
          <w:bCs/>
          <w:sz w:val="24"/>
          <w:szCs w:val="24"/>
        </w:rPr>
      </w:pPr>
      <w:r>
        <w:rPr>
          <w:rFonts w:ascii="宋体" w:hAnsi="宋体" w:cs="宋体" w:hint="eastAsia"/>
          <w:b/>
          <w:bCs/>
          <w:sz w:val="24"/>
          <w:szCs w:val="24"/>
        </w:rPr>
        <w:t>资格条件及其他</w:t>
      </w:r>
    </w:p>
    <w:p w:rsidR="00397E90" w:rsidRDefault="00397E90" w:rsidP="00397E90">
      <w:pPr>
        <w:spacing w:line="312" w:lineRule="auto"/>
        <w:jc w:val="center"/>
        <w:rPr>
          <w:rFonts w:ascii="宋体" w:hAnsi="宋体" w:cs="宋体"/>
          <w:i/>
          <w:iCs/>
          <w:sz w:val="24"/>
          <w:szCs w:val="24"/>
          <w:u w:val="single"/>
        </w:rPr>
      </w:pPr>
      <w:r>
        <w:rPr>
          <w:rFonts w:ascii="宋体" w:hAnsi="宋体" w:cs="宋体" w:hint="eastAsia"/>
          <w:i/>
          <w:iCs/>
          <w:sz w:val="24"/>
          <w:szCs w:val="24"/>
          <w:u w:val="single"/>
        </w:rPr>
        <w:t>按照采购文件要求提供扫描件</w:t>
      </w:r>
    </w:p>
    <w:p w:rsidR="00397E90" w:rsidRDefault="00397E90" w:rsidP="00397E90">
      <w:pPr>
        <w:rPr>
          <w:rFonts w:ascii="宋体" w:hAnsi="宋体" w:cs="宋体"/>
        </w:rPr>
      </w:pPr>
    </w:p>
    <w:p w:rsidR="00397E90" w:rsidRDefault="00397E90" w:rsidP="00397E90">
      <w:pPr>
        <w:pStyle w:val="30"/>
        <w:spacing w:before="0" w:after="0" w:line="312" w:lineRule="auto"/>
        <w:rPr>
          <w:rFonts w:ascii="宋体" w:hAnsi="宋体" w:cs="宋体"/>
          <w:sz w:val="24"/>
          <w:szCs w:val="24"/>
        </w:rPr>
      </w:pPr>
    </w:p>
    <w:p w:rsidR="00397E90" w:rsidRDefault="00397E90" w:rsidP="00397E90">
      <w:pPr>
        <w:spacing w:line="312" w:lineRule="auto"/>
        <w:rPr>
          <w:rFonts w:ascii="宋体" w:hAnsi="宋体" w:cs="宋体"/>
          <w:b/>
          <w:bCs/>
          <w:szCs w:val="28"/>
        </w:rPr>
      </w:pPr>
      <w:r>
        <w:rPr>
          <w:rFonts w:ascii="宋体" w:hAnsi="宋体" w:cs="宋体" w:hint="eastAsia"/>
          <w:b/>
          <w:bCs/>
          <w:sz w:val="24"/>
          <w:szCs w:val="24"/>
        </w:rPr>
        <w:t>四、其</w:t>
      </w:r>
      <w:r>
        <w:rPr>
          <w:rFonts w:ascii="宋体" w:hAnsi="宋体" w:cs="宋体" w:hint="eastAsia"/>
          <w:b/>
          <w:bCs/>
          <w:szCs w:val="28"/>
        </w:rPr>
        <w:t>他应提供的资料</w:t>
      </w:r>
    </w:p>
    <w:p w:rsidR="00397E90" w:rsidRDefault="00397E90" w:rsidP="00397E90">
      <w:pPr>
        <w:tabs>
          <w:tab w:val="left" w:pos="6300"/>
        </w:tabs>
        <w:snapToGrid w:val="0"/>
        <w:spacing w:line="312" w:lineRule="auto"/>
        <w:rPr>
          <w:rFonts w:ascii="宋体" w:hAnsi="宋体" w:cs="宋体"/>
          <w:sz w:val="24"/>
          <w:szCs w:val="24"/>
        </w:rPr>
      </w:pPr>
      <w:r>
        <w:rPr>
          <w:rFonts w:ascii="宋体" w:hAnsi="宋体" w:cs="宋体" w:hint="eastAsia"/>
          <w:sz w:val="24"/>
          <w:szCs w:val="24"/>
        </w:rPr>
        <w:t>（一）其他资料</w:t>
      </w:r>
    </w:p>
    <w:p w:rsidR="00397E90" w:rsidRDefault="00397E90" w:rsidP="00397E90">
      <w:pPr>
        <w:rPr>
          <w:rFonts w:ascii="宋体" w:hAnsi="宋体" w:cs="宋体"/>
          <w:sz w:val="44"/>
          <w:szCs w:val="44"/>
        </w:rPr>
      </w:pPr>
      <w:r>
        <w:rPr>
          <w:rFonts w:ascii="宋体" w:hAnsi="宋体" w:cs="宋体" w:hint="eastAsia"/>
          <w:sz w:val="24"/>
          <w:szCs w:val="24"/>
        </w:rPr>
        <w:t>1、其他与项目有关的资料（自附）：供应</w:t>
      </w:r>
      <w:proofErr w:type="gramStart"/>
      <w:r>
        <w:rPr>
          <w:rFonts w:ascii="宋体" w:hAnsi="宋体" w:cs="宋体" w:hint="eastAsia"/>
          <w:sz w:val="24"/>
          <w:szCs w:val="24"/>
        </w:rPr>
        <w:t>商总体</w:t>
      </w:r>
      <w:proofErr w:type="gramEnd"/>
      <w:r>
        <w:rPr>
          <w:rFonts w:ascii="宋体" w:hAnsi="宋体" w:cs="宋体" w:hint="eastAsia"/>
          <w:sz w:val="24"/>
          <w:szCs w:val="24"/>
        </w:rPr>
        <w:t>情况介绍、其他与本项目有关的资料等。</w:t>
      </w: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sz w:val="44"/>
          <w:szCs w:val="44"/>
        </w:rPr>
      </w:pPr>
    </w:p>
    <w:p w:rsidR="00397E90" w:rsidRDefault="00397E90" w:rsidP="00397E90">
      <w:pPr>
        <w:rPr>
          <w:rFonts w:ascii="宋体" w:hAnsi="宋体" w:cs="宋体"/>
          <w:b/>
          <w:bCs/>
          <w:sz w:val="24"/>
          <w:szCs w:val="24"/>
        </w:rPr>
      </w:pPr>
      <w:r>
        <w:rPr>
          <w:rFonts w:ascii="宋体" w:hAnsi="宋体" w:cs="宋体" w:hint="eastAsia"/>
          <w:b/>
          <w:bCs/>
          <w:sz w:val="24"/>
          <w:szCs w:val="24"/>
        </w:rPr>
        <w:br w:type="page"/>
      </w:r>
    </w:p>
    <w:p w:rsidR="00397E90" w:rsidRDefault="00397E90" w:rsidP="00397E90">
      <w:pPr>
        <w:tabs>
          <w:tab w:val="left" w:pos="6300"/>
        </w:tabs>
        <w:snapToGrid w:val="0"/>
        <w:spacing w:line="312" w:lineRule="auto"/>
        <w:rPr>
          <w:rFonts w:ascii="宋体" w:hAnsi="宋体" w:cs="宋体"/>
          <w:b/>
          <w:bCs/>
          <w:sz w:val="24"/>
          <w:szCs w:val="24"/>
        </w:rPr>
      </w:pPr>
      <w:r>
        <w:rPr>
          <w:rFonts w:ascii="宋体" w:hAnsi="宋体" w:cs="宋体" w:hint="eastAsia"/>
          <w:b/>
          <w:bCs/>
          <w:sz w:val="24"/>
          <w:szCs w:val="24"/>
        </w:rPr>
        <w:lastRenderedPageBreak/>
        <w:t>五、法定代表人授权委托书（格式）</w:t>
      </w:r>
    </w:p>
    <w:p w:rsidR="00397E90" w:rsidRDefault="00397E90" w:rsidP="00397E90">
      <w:pPr>
        <w:tabs>
          <w:tab w:val="left" w:pos="6300"/>
        </w:tabs>
        <w:snapToGrid w:val="0"/>
        <w:spacing w:line="312" w:lineRule="auto"/>
        <w:jc w:val="center"/>
        <w:rPr>
          <w:rFonts w:ascii="宋体" w:hAnsi="宋体" w:cs="宋体"/>
          <w:sz w:val="24"/>
          <w:szCs w:val="24"/>
        </w:rPr>
      </w:pPr>
    </w:p>
    <w:p w:rsidR="00397E90" w:rsidRDefault="00397E90" w:rsidP="00397E90">
      <w:pPr>
        <w:tabs>
          <w:tab w:val="left" w:pos="6300"/>
        </w:tabs>
        <w:snapToGrid w:val="0"/>
        <w:spacing w:line="312" w:lineRule="auto"/>
        <w:jc w:val="center"/>
        <w:rPr>
          <w:rFonts w:ascii="宋体" w:hAnsi="宋体" w:cs="宋体"/>
          <w:sz w:val="24"/>
          <w:szCs w:val="24"/>
        </w:rPr>
      </w:pPr>
      <w:r>
        <w:rPr>
          <w:rFonts w:ascii="宋体" w:hAnsi="宋体" w:cs="宋体" w:hint="eastAsia"/>
          <w:sz w:val="24"/>
          <w:szCs w:val="24"/>
        </w:rPr>
        <w:t>法定代表人授权委托书</w:t>
      </w:r>
    </w:p>
    <w:p w:rsidR="00397E90" w:rsidRDefault="00397E90" w:rsidP="00397E90">
      <w:pPr>
        <w:tabs>
          <w:tab w:val="left" w:pos="6300"/>
        </w:tabs>
        <w:snapToGrid w:val="0"/>
        <w:spacing w:line="312" w:lineRule="auto"/>
        <w:rPr>
          <w:rFonts w:ascii="宋体" w:hAnsi="宋体" w:cs="宋体"/>
          <w:sz w:val="24"/>
          <w:szCs w:val="24"/>
        </w:rPr>
      </w:pPr>
      <w:r>
        <w:rPr>
          <w:rFonts w:ascii="宋体" w:hAnsi="宋体" w:cs="宋体" w:hint="eastAsia"/>
          <w:sz w:val="24"/>
          <w:szCs w:val="24"/>
        </w:rPr>
        <w:t>致：（采购人名称）：</w:t>
      </w:r>
    </w:p>
    <w:p w:rsidR="00397E90" w:rsidRDefault="00397E90" w:rsidP="00397E90">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（法定代表人名称）是（供应商名称）的法定代表人，特授权（被授权人姓名及身份证代码）电话代表我单位全权办理上述项目的谈判、签约等具体工作，并签署全部有关文件、协议及合同。</w:t>
      </w:r>
    </w:p>
    <w:p w:rsidR="00397E90" w:rsidRDefault="00397E90" w:rsidP="00397E90">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我单位对被授权人的签字负全部责任。</w:t>
      </w:r>
    </w:p>
    <w:p w:rsidR="00397E90" w:rsidRDefault="00397E90" w:rsidP="00397E90">
      <w:pPr>
        <w:tabs>
          <w:tab w:val="left" w:pos="6300"/>
        </w:tabs>
        <w:snapToGrid w:val="0"/>
        <w:spacing w:line="312" w:lineRule="auto"/>
        <w:ind w:firstLineChars="200" w:firstLine="480"/>
        <w:rPr>
          <w:rFonts w:ascii="宋体" w:hAnsi="宋体" w:cs="宋体"/>
          <w:sz w:val="24"/>
          <w:szCs w:val="24"/>
        </w:rPr>
      </w:pPr>
      <w:r>
        <w:rPr>
          <w:rFonts w:ascii="宋体" w:hAnsi="宋体" w:cs="宋体" w:hint="eastAsia"/>
          <w:sz w:val="24"/>
          <w:szCs w:val="24"/>
        </w:rPr>
        <w:t>在撤消授权的书面通知以前，本授权书一直有效。被授权人在授权书有效期内签署的所有文件不因授权的撤消而失效。</w:t>
      </w: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被授权人：                                 法定代表人：</w:t>
      </w:r>
    </w:p>
    <w:p w:rsidR="00397E90" w:rsidRDefault="00397E90" w:rsidP="00397E90">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（签字或盖章）                             （签字或盖章）</w:t>
      </w: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firstLine="570"/>
        <w:rPr>
          <w:rFonts w:ascii="宋体" w:hAnsi="宋体" w:cs="宋体"/>
          <w:sz w:val="24"/>
          <w:szCs w:val="24"/>
        </w:rPr>
      </w:pPr>
      <w:r>
        <w:rPr>
          <w:rFonts w:ascii="宋体" w:hAnsi="宋体" w:cs="宋体" w:hint="eastAsia"/>
          <w:sz w:val="24"/>
          <w:szCs w:val="24"/>
        </w:rPr>
        <w:t>（附：被授权人身份证正反面复印件）</w:t>
      </w: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firstLine="570"/>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（供应商公章）</w:t>
      </w:r>
    </w:p>
    <w:p w:rsidR="00397E90" w:rsidRDefault="00397E90" w:rsidP="00397E90">
      <w:pPr>
        <w:tabs>
          <w:tab w:val="left" w:pos="6300"/>
        </w:tabs>
        <w:snapToGrid w:val="0"/>
        <w:spacing w:line="312" w:lineRule="auto"/>
        <w:ind w:right="480" w:firstLine="570"/>
        <w:jc w:val="right"/>
        <w:rPr>
          <w:rFonts w:ascii="宋体" w:hAnsi="宋体" w:cs="宋体"/>
          <w:sz w:val="24"/>
          <w:szCs w:val="24"/>
        </w:rPr>
      </w:pPr>
      <w:r>
        <w:rPr>
          <w:rFonts w:ascii="宋体" w:hAnsi="宋体" w:cs="宋体" w:hint="eastAsia"/>
          <w:sz w:val="24"/>
          <w:szCs w:val="24"/>
        </w:rPr>
        <w:t>年   月   日</w:t>
      </w: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right"/>
        <w:rPr>
          <w:rFonts w:ascii="宋体" w:hAnsi="宋体" w:cs="宋体"/>
          <w:sz w:val="24"/>
          <w:szCs w:val="24"/>
        </w:rPr>
      </w:pPr>
    </w:p>
    <w:p w:rsidR="00397E90" w:rsidRDefault="00397E90" w:rsidP="00397E90">
      <w:pPr>
        <w:tabs>
          <w:tab w:val="left" w:pos="6300"/>
        </w:tabs>
        <w:snapToGrid w:val="0"/>
        <w:spacing w:line="312" w:lineRule="auto"/>
        <w:ind w:right="480" w:firstLine="570"/>
        <w:jc w:val="center"/>
        <w:rPr>
          <w:rFonts w:ascii="宋体" w:hAnsi="宋体" w:cs="宋体"/>
          <w:sz w:val="44"/>
          <w:szCs w:val="44"/>
        </w:rPr>
      </w:pPr>
      <w:r>
        <w:rPr>
          <w:rFonts w:ascii="宋体" w:hAnsi="宋体" w:cs="宋体" w:hint="eastAsia"/>
          <w:sz w:val="24"/>
          <w:szCs w:val="24"/>
        </w:rPr>
        <w:t>（结束）</w:t>
      </w:r>
    </w:p>
    <w:p w:rsidR="007445A3" w:rsidRPr="00397E90" w:rsidRDefault="007445A3" w:rsidP="00BA0D8E">
      <w:pPr>
        <w:snapToGrid w:val="0"/>
        <w:spacing w:line="360" w:lineRule="exact"/>
        <w:ind w:rightChars="42" w:right="118"/>
        <w:rPr>
          <w:rFonts w:ascii="宋体" w:hAnsi="宋体" w:cs="方正仿宋_GBK"/>
          <w:sz w:val="24"/>
          <w:szCs w:val="24"/>
        </w:rPr>
      </w:pPr>
    </w:p>
    <w:sectPr w:rsidR="007445A3" w:rsidRPr="00397E90" w:rsidSect="00D653FF">
      <w:headerReference w:type="default" r:id="rId11"/>
      <w:footerReference w:type="default" r:id="rId12"/>
      <w:pgSz w:w="11907" w:h="16840"/>
      <w:pgMar w:top="1134" w:right="907" w:bottom="1134" w:left="907"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99" w:rsidRDefault="00220F99">
      <w:r>
        <w:separator/>
      </w:r>
    </w:p>
  </w:endnote>
  <w:endnote w:type="continuationSeparator" w:id="0">
    <w:p w:rsidR="00220F99" w:rsidRDefault="0022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altName w:val="Arial Unicode MS"/>
    <w:panose1 w:val="020B0502040204020203"/>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宋体"/>
    <w:charset w:val="86"/>
    <w:family w:val="modern"/>
    <w:pitch w:val="default"/>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3" w:rsidRDefault="00822C40">
    <w:pPr>
      <w:pStyle w:val="af2"/>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90500" cy="131445"/>
              <wp:effectExtent l="0" t="0" r="0" b="1905"/>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rsidR="00084C93" w:rsidRDefault="006F3064">
                          <w:pPr>
                            <w:pStyle w:val="af2"/>
                          </w:pPr>
                          <w:r>
                            <w:rPr>
                              <w:rFonts w:hint="eastAsia"/>
                            </w:rPr>
                            <w:fldChar w:fldCharType="begin"/>
                          </w:r>
                          <w:r w:rsidR="00B47F90">
                            <w:rPr>
                              <w:rFonts w:hint="eastAsia"/>
                            </w:rPr>
                            <w:instrText xml:space="preserve"> PAGE  \* MERGEFORMAT </w:instrText>
                          </w:r>
                          <w:r>
                            <w:rPr>
                              <w:rFonts w:hint="eastAsia"/>
                            </w:rPr>
                            <w:fldChar w:fldCharType="separate"/>
                          </w:r>
                          <w:r w:rsidR="00253AA4">
                            <w:rPr>
                              <w:noProof/>
                            </w:rPr>
                            <w:t>- 2 -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0;margin-top:0;width:15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" filled="f" stroked="f">
              <v:textbox style="mso-fit-shape-to-text:t" inset="0,0,0,0">
                <w:txbxContent>
                  <w:p w:rsidR="00084C93" w:rsidRDefault="006F3064">
                    <w:pPr>
                      <w:pStyle w:val="af2"/>
                    </w:pPr>
                    <w:r>
                      <w:rPr>
                        <w:rFonts w:hint="eastAsia"/>
                      </w:rPr>
                      <w:fldChar w:fldCharType="begin"/>
                    </w:r>
                    <w:r w:rsidR="00B47F90">
                      <w:rPr>
                        <w:rFonts w:hint="eastAsia"/>
                      </w:rPr>
                      <w:instrText xml:space="preserve"> PAGE  \* MERGEFORMAT </w:instrText>
                    </w:r>
                    <w:r>
                      <w:rPr>
                        <w:rFonts w:hint="eastAsia"/>
                      </w:rPr>
                      <w:fldChar w:fldCharType="separate"/>
                    </w:r>
                    <w:r w:rsidR="00253AA4">
                      <w:rPr>
                        <w:noProof/>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99" w:rsidRDefault="00220F99">
      <w:r>
        <w:separator/>
      </w:r>
    </w:p>
  </w:footnote>
  <w:footnote w:type="continuationSeparator" w:id="0">
    <w:p w:rsidR="00220F99" w:rsidRDefault="0022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93" w:rsidRDefault="00084C93">
    <w:pPr>
      <w:pStyle w:val="af3"/>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7">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60E647F"/>
    <w:multiLevelType w:val="hybridMultilevel"/>
    <w:tmpl w:val="4AAE8668"/>
    <w:lvl w:ilvl="0" w:tplc="CE0AD9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8D69AB"/>
    <w:multiLevelType w:val="multilevel"/>
    <w:tmpl w:val="4D8D69A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4F7617D"/>
    <w:multiLevelType w:val="singleLevel"/>
    <w:tmpl w:val="64F7617D"/>
    <w:lvl w:ilvl="0">
      <w:start w:val="1"/>
      <w:numFmt w:val="chineseCounting"/>
      <w:suff w:val="nothing"/>
      <w:lvlText w:val="%1、"/>
      <w:lvlJc w:val="left"/>
      <w:rPr>
        <w:rFonts w:hint="eastAsia"/>
      </w:r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E6"/>
    <w:rsid w:val="000045E1"/>
    <w:rsid w:val="000144C9"/>
    <w:rsid w:val="0001792E"/>
    <w:rsid w:val="0002088C"/>
    <w:rsid w:val="0002588E"/>
    <w:rsid w:val="00033DAB"/>
    <w:rsid w:val="000342CA"/>
    <w:rsid w:val="000370BC"/>
    <w:rsid w:val="00042D13"/>
    <w:rsid w:val="00056A6E"/>
    <w:rsid w:val="0008422C"/>
    <w:rsid w:val="00084C93"/>
    <w:rsid w:val="00087FAE"/>
    <w:rsid w:val="00097781"/>
    <w:rsid w:val="000E232C"/>
    <w:rsid w:val="000E3326"/>
    <w:rsid w:val="001118D1"/>
    <w:rsid w:val="0011647C"/>
    <w:rsid w:val="00116BB6"/>
    <w:rsid w:val="00117275"/>
    <w:rsid w:val="001173E3"/>
    <w:rsid w:val="00117B85"/>
    <w:rsid w:val="00117DA9"/>
    <w:rsid w:val="001231F8"/>
    <w:rsid w:val="00124959"/>
    <w:rsid w:val="001306AD"/>
    <w:rsid w:val="001435CF"/>
    <w:rsid w:val="001445A2"/>
    <w:rsid w:val="0015070D"/>
    <w:rsid w:val="0015525F"/>
    <w:rsid w:val="001649EF"/>
    <w:rsid w:val="00165915"/>
    <w:rsid w:val="00166EEA"/>
    <w:rsid w:val="00170EFA"/>
    <w:rsid w:val="00172A27"/>
    <w:rsid w:val="001765E3"/>
    <w:rsid w:val="00180B57"/>
    <w:rsid w:val="00180BE6"/>
    <w:rsid w:val="001829E7"/>
    <w:rsid w:val="00192985"/>
    <w:rsid w:val="001A2E51"/>
    <w:rsid w:val="001A3E64"/>
    <w:rsid w:val="001A7509"/>
    <w:rsid w:val="001B606F"/>
    <w:rsid w:val="001F31D3"/>
    <w:rsid w:val="001F74AE"/>
    <w:rsid w:val="002122FC"/>
    <w:rsid w:val="0021327B"/>
    <w:rsid w:val="0021595A"/>
    <w:rsid w:val="0021620F"/>
    <w:rsid w:val="00220F99"/>
    <w:rsid w:val="00223B9B"/>
    <w:rsid w:val="0022691C"/>
    <w:rsid w:val="00226A1A"/>
    <w:rsid w:val="00253AA4"/>
    <w:rsid w:val="002676F5"/>
    <w:rsid w:val="00297EC4"/>
    <w:rsid w:val="002B0676"/>
    <w:rsid w:val="002C7EDF"/>
    <w:rsid w:val="002F2847"/>
    <w:rsid w:val="002F5C86"/>
    <w:rsid w:val="002F7E6D"/>
    <w:rsid w:val="00313FC6"/>
    <w:rsid w:val="003148A1"/>
    <w:rsid w:val="00314FE1"/>
    <w:rsid w:val="00316DF3"/>
    <w:rsid w:val="00330491"/>
    <w:rsid w:val="003332D6"/>
    <w:rsid w:val="0033562A"/>
    <w:rsid w:val="003453EB"/>
    <w:rsid w:val="003609C0"/>
    <w:rsid w:val="003876E3"/>
    <w:rsid w:val="003878EB"/>
    <w:rsid w:val="00397E90"/>
    <w:rsid w:val="003A0967"/>
    <w:rsid w:val="003B48D3"/>
    <w:rsid w:val="003D7E49"/>
    <w:rsid w:val="003E3336"/>
    <w:rsid w:val="003E69B4"/>
    <w:rsid w:val="003E7CAB"/>
    <w:rsid w:val="003F7078"/>
    <w:rsid w:val="0040392E"/>
    <w:rsid w:val="004104C9"/>
    <w:rsid w:val="00415960"/>
    <w:rsid w:val="00421287"/>
    <w:rsid w:val="0043243B"/>
    <w:rsid w:val="0044680D"/>
    <w:rsid w:val="00460545"/>
    <w:rsid w:val="00493794"/>
    <w:rsid w:val="00495D1A"/>
    <w:rsid w:val="0049754E"/>
    <w:rsid w:val="004A1198"/>
    <w:rsid w:val="004A2061"/>
    <w:rsid w:val="004A6CE1"/>
    <w:rsid w:val="004B4D5B"/>
    <w:rsid w:val="004C55B8"/>
    <w:rsid w:val="004E75F8"/>
    <w:rsid w:val="00507899"/>
    <w:rsid w:val="005106F8"/>
    <w:rsid w:val="00514CED"/>
    <w:rsid w:val="00521F48"/>
    <w:rsid w:val="00531162"/>
    <w:rsid w:val="00537A61"/>
    <w:rsid w:val="00544AC9"/>
    <w:rsid w:val="0055266E"/>
    <w:rsid w:val="0055762B"/>
    <w:rsid w:val="00562F84"/>
    <w:rsid w:val="00580744"/>
    <w:rsid w:val="00594215"/>
    <w:rsid w:val="005A2C5C"/>
    <w:rsid w:val="005A3771"/>
    <w:rsid w:val="005C530A"/>
    <w:rsid w:val="005C7A84"/>
    <w:rsid w:val="005F22A3"/>
    <w:rsid w:val="00600814"/>
    <w:rsid w:val="0060102A"/>
    <w:rsid w:val="00602B7C"/>
    <w:rsid w:val="00625F79"/>
    <w:rsid w:val="00643888"/>
    <w:rsid w:val="006452FB"/>
    <w:rsid w:val="0065313C"/>
    <w:rsid w:val="00664DC0"/>
    <w:rsid w:val="00667DF3"/>
    <w:rsid w:val="00675CDE"/>
    <w:rsid w:val="006802F3"/>
    <w:rsid w:val="00696C7F"/>
    <w:rsid w:val="006A2801"/>
    <w:rsid w:val="006A3401"/>
    <w:rsid w:val="006A4615"/>
    <w:rsid w:val="006B3E0C"/>
    <w:rsid w:val="006C353F"/>
    <w:rsid w:val="006C7CD3"/>
    <w:rsid w:val="006D0F68"/>
    <w:rsid w:val="006F3064"/>
    <w:rsid w:val="00723BC4"/>
    <w:rsid w:val="00731090"/>
    <w:rsid w:val="007442A0"/>
    <w:rsid w:val="007445A3"/>
    <w:rsid w:val="00755658"/>
    <w:rsid w:val="00764963"/>
    <w:rsid w:val="00765461"/>
    <w:rsid w:val="00773049"/>
    <w:rsid w:val="00791D34"/>
    <w:rsid w:val="00794A8C"/>
    <w:rsid w:val="007A3A16"/>
    <w:rsid w:val="007D57AF"/>
    <w:rsid w:val="007E13BD"/>
    <w:rsid w:val="007E1D36"/>
    <w:rsid w:val="007E6677"/>
    <w:rsid w:val="007F0CD5"/>
    <w:rsid w:val="007F2A53"/>
    <w:rsid w:val="00822C40"/>
    <w:rsid w:val="00854CC0"/>
    <w:rsid w:val="00854ED3"/>
    <w:rsid w:val="00872901"/>
    <w:rsid w:val="008825DA"/>
    <w:rsid w:val="00894E75"/>
    <w:rsid w:val="008B799B"/>
    <w:rsid w:val="008F055B"/>
    <w:rsid w:val="008F3680"/>
    <w:rsid w:val="0090295C"/>
    <w:rsid w:val="00905A08"/>
    <w:rsid w:val="009261F0"/>
    <w:rsid w:val="009302D1"/>
    <w:rsid w:val="009316AF"/>
    <w:rsid w:val="00936181"/>
    <w:rsid w:val="00936197"/>
    <w:rsid w:val="00940646"/>
    <w:rsid w:val="009415FC"/>
    <w:rsid w:val="00953115"/>
    <w:rsid w:val="009570EF"/>
    <w:rsid w:val="00962AED"/>
    <w:rsid w:val="009630DC"/>
    <w:rsid w:val="009710AF"/>
    <w:rsid w:val="0097589B"/>
    <w:rsid w:val="0099728C"/>
    <w:rsid w:val="009A317C"/>
    <w:rsid w:val="009A53FE"/>
    <w:rsid w:val="009A770F"/>
    <w:rsid w:val="009B4011"/>
    <w:rsid w:val="009B5C25"/>
    <w:rsid w:val="009C25EB"/>
    <w:rsid w:val="009C273F"/>
    <w:rsid w:val="009D6087"/>
    <w:rsid w:val="009E62CD"/>
    <w:rsid w:val="009E6CE7"/>
    <w:rsid w:val="00A06259"/>
    <w:rsid w:val="00A3078D"/>
    <w:rsid w:val="00A505B9"/>
    <w:rsid w:val="00A56F1E"/>
    <w:rsid w:val="00A614CD"/>
    <w:rsid w:val="00A645D5"/>
    <w:rsid w:val="00A7332E"/>
    <w:rsid w:val="00A9133B"/>
    <w:rsid w:val="00A961BD"/>
    <w:rsid w:val="00AC755D"/>
    <w:rsid w:val="00AD635A"/>
    <w:rsid w:val="00AE1641"/>
    <w:rsid w:val="00AF3E34"/>
    <w:rsid w:val="00B000A7"/>
    <w:rsid w:val="00B01F29"/>
    <w:rsid w:val="00B3337A"/>
    <w:rsid w:val="00B43355"/>
    <w:rsid w:val="00B47F90"/>
    <w:rsid w:val="00B60CC0"/>
    <w:rsid w:val="00B60F1F"/>
    <w:rsid w:val="00B63420"/>
    <w:rsid w:val="00B730A8"/>
    <w:rsid w:val="00B77CD6"/>
    <w:rsid w:val="00B91CFF"/>
    <w:rsid w:val="00BA0D8E"/>
    <w:rsid w:val="00BA1F2C"/>
    <w:rsid w:val="00BA6BB5"/>
    <w:rsid w:val="00BB0FC4"/>
    <w:rsid w:val="00BB3E0F"/>
    <w:rsid w:val="00BB3F7A"/>
    <w:rsid w:val="00BB6B7C"/>
    <w:rsid w:val="00BC4CA6"/>
    <w:rsid w:val="00BD4F02"/>
    <w:rsid w:val="00BD5A39"/>
    <w:rsid w:val="00BD7647"/>
    <w:rsid w:val="00BE43BC"/>
    <w:rsid w:val="00BF23A8"/>
    <w:rsid w:val="00BF771D"/>
    <w:rsid w:val="00C14479"/>
    <w:rsid w:val="00C31308"/>
    <w:rsid w:val="00C34570"/>
    <w:rsid w:val="00C5169E"/>
    <w:rsid w:val="00C83661"/>
    <w:rsid w:val="00C909A2"/>
    <w:rsid w:val="00CA5B69"/>
    <w:rsid w:val="00CB395B"/>
    <w:rsid w:val="00CC15A7"/>
    <w:rsid w:val="00CC20B0"/>
    <w:rsid w:val="00CC4F85"/>
    <w:rsid w:val="00CD410E"/>
    <w:rsid w:val="00CD444E"/>
    <w:rsid w:val="00CF59A5"/>
    <w:rsid w:val="00D21D58"/>
    <w:rsid w:val="00D226A5"/>
    <w:rsid w:val="00D2377C"/>
    <w:rsid w:val="00D40159"/>
    <w:rsid w:val="00D57A32"/>
    <w:rsid w:val="00D60659"/>
    <w:rsid w:val="00D62253"/>
    <w:rsid w:val="00D653FF"/>
    <w:rsid w:val="00D82C2D"/>
    <w:rsid w:val="00D858CC"/>
    <w:rsid w:val="00D8725B"/>
    <w:rsid w:val="00D955C3"/>
    <w:rsid w:val="00DA0C14"/>
    <w:rsid w:val="00DA4850"/>
    <w:rsid w:val="00DF02E6"/>
    <w:rsid w:val="00E2740B"/>
    <w:rsid w:val="00E305A3"/>
    <w:rsid w:val="00E40564"/>
    <w:rsid w:val="00E45B7C"/>
    <w:rsid w:val="00E46A0A"/>
    <w:rsid w:val="00E54E2D"/>
    <w:rsid w:val="00E62DFC"/>
    <w:rsid w:val="00E670E8"/>
    <w:rsid w:val="00E863F1"/>
    <w:rsid w:val="00E90390"/>
    <w:rsid w:val="00EA1C9F"/>
    <w:rsid w:val="00ED6923"/>
    <w:rsid w:val="00EE2481"/>
    <w:rsid w:val="00F10101"/>
    <w:rsid w:val="00F91500"/>
    <w:rsid w:val="00FC7767"/>
    <w:rsid w:val="00FD14FB"/>
    <w:rsid w:val="00FD2836"/>
    <w:rsid w:val="07610150"/>
    <w:rsid w:val="08ED3546"/>
    <w:rsid w:val="0BAA1613"/>
    <w:rsid w:val="0EFE3F6B"/>
    <w:rsid w:val="101E0686"/>
    <w:rsid w:val="1C0E01AF"/>
    <w:rsid w:val="2A9A00C1"/>
    <w:rsid w:val="31D874D8"/>
    <w:rsid w:val="34CC3626"/>
    <w:rsid w:val="39D961DF"/>
    <w:rsid w:val="3EDB7D99"/>
    <w:rsid w:val="3FCD46EF"/>
    <w:rsid w:val="411B1F4A"/>
    <w:rsid w:val="43260821"/>
    <w:rsid w:val="45FB04BF"/>
    <w:rsid w:val="4BC9209C"/>
    <w:rsid w:val="4E99569F"/>
    <w:rsid w:val="5A9515D1"/>
    <w:rsid w:val="5B8C0E98"/>
    <w:rsid w:val="639635F7"/>
    <w:rsid w:val="65F91B55"/>
    <w:rsid w:val="67B15328"/>
    <w:rsid w:val="71287CA7"/>
    <w:rsid w:val="7183443D"/>
    <w:rsid w:val="751E519F"/>
    <w:rsid w:val="76DB3120"/>
    <w:rsid w:val="7927265A"/>
    <w:rsid w:val="7B214D90"/>
    <w:rsid w:val="7DAB6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caption"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F055B"/>
    <w:pPr>
      <w:widowControl w:val="0"/>
      <w:jc w:val="both"/>
    </w:pPr>
    <w:rPr>
      <w:kern w:val="2"/>
      <w:sz w:val="28"/>
    </w:rPr>
  </w:style>
  <w:style w:type="paragraph" w:styleId="1">
    <w:name w:val="heading 1"/>
    <w:basedOn w:val="a3"/>
    <w:next w:val="a3"/>
    <w:qFormat/>
    <w:rsid w:val="008F055B"/>
    <w:pPr>
      <w:keepNext/>
      <w:snapToGrid w:val="0"/>
      <w:spacing w:line="360" w:lineRule="atLeast"/>
      <w:outlineLvl w:val="0"/>
    </w:pPr>
    <w:rPr>
      <w:rFonts w:ascii="宋体"/>
    </w:rPr>
  </w:style>
  <w:style w:type="paragraph" w:styleId="23">
    <w:name w:val="heading 2"/>
    <w:basedOn w:val="a3"/>
    <w:next w:val="a3"/>
    <w:link w:val="2Char"/>
    <w:qFormat/>
    <w:rsid w:val="008F055B"/>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8F055B"/>
    <w:pPr>
      <w:keepNext/>
      <w:keepLines/>
      <w:spacing w:before="260" w:after="260" w:line="413" w:lineRule="auto"/>
      <w:outlineLvl w:val="2"/>
    </w:pPr>
    <w:rPr>
      <w:b/>
      <w:sz w:val="32"/>
    </w:rPr>
  </w:style>
  <w:style w:type="paragraph" w:styleId="4">
    <w:name w:val="heading 4"/>
    <w:basedOn w:val="a3"/>
    <w:next w:val="a3"/>
    <w:qFormat/>
    <w:rsid w:val="008F055B"/>
    <w:pPr>
      <w:keepNext/>
      <w:keepLines/>
      <w:spacing w:before="280" w:after="290" w:line="372" w:lineRule="auto"/>
      <w:outlineLvl w:val="3"/>
    </w:pPr>
    <w:rPr>
      <w:rFonts w:ascii="Arial" w:eastAsia="黑体" w:hAnsi="Arial"/>
      <w:b/>
    </w:rPr>
  </w:style>
  <w:style w:type="paragraph" w:styleId="5">
    <w:name w:val="heading 5"/>
    <w:basedOn w:val="a3"/>
    <w:next w:val="a3"/>
    <w:qFormat/>
    <w:rsid w:val="008F055B"/>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8F055B"/>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8F055B"/>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8F055B"/>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8F055B"/>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rsid w:val="008F055B"/>
    <w:pPr>
      <w:adjustRightInd w:val="0"/>
      <w:snapToGrid w:val="0"/>
      <w:spacing w:line="360" w:lineRule="auto"/>
      <w:ind w:leftChars="400" w:left="100" w:hangingChars="200" w:hanging="200"/>
    </w:pPr>
    <w:rPr>
      <w:sz w:val="24"/>
    </w:rPr>
  </w:style>
  <w:style w:type="paragraph" w:styleId="70">
    <w:name w:val="toc 7"/>
    <w:basedOn w:val="a3"/>
    <w:next w:val="a3"/>
    <w:rsid w:val="008F055B"/>
    <w:pPr>
      <w:ind w:leftChars="1200" w:left="2520"/>
    </w:pPr>
  </w:style>
  <w:style w:type="paragraph" w:styleId="2">
    <w:name w:val="List Number 2"/>
    <w:basedOn w:val="a3"/>
    <w:rsid w:val="008F055B"/>
    <w:pPr>
      <w:numPr>
        <w:numId w:val="1"/>
      </w:numPr>
      <w:tabs>
        <w:tab w:val="clear" w:pos="425"/>
        <w:tab w:val="left" w:pos="780"/>
      </w:tabs>
      <w:spacing w:line="360" w:lineRule="auto"/>
    </w:pPr>
    <w:rPr>
      <w:sz w:val="24"/>
    </w:rPr>
  </w:style>
  <w:style w:type="paragraph" w:styleId="40">
    <w:name w:val="List Bullet 4"/>
    <w:basedOn w:val="a3"/>
    <w:rsid w:val="008F055B"/>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rsid w:val="008F055B"/>
    <w:pPr>
      <w:adjustRightInd w:val="0"/>
      <w:snapToGrid w:val="0"/>
      <w:spacing w:line="360" w:lineRule="auto"/>
      <w:ind w:firstLine="420"/>
    </w:pPr>
    <w:rPr>
      <w:sz w:val="24"/>
    </w:rPr>
  </w:style>
  <w:style w:type="paragraph" w:styleId="a8">
    <w:name w:val="caption"/>
    <w:basedOn w:val="a3"/>
    <w:next w:val="a3"/>
    <w:qFormat/>
    <w:rsid w:val="008F055B"/>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rsid w:val="008F055B"/>
    <w:pPr>
      <w:shd w:val="clear" w:color="auto" w:fill="000080"/>
    </w:pPr>
  </w:style>
  <w:style w:type="paragraph" w:styleId="aa">
    <w:name w:val="toa heading"/>
    <w:basedOn w:val="a3"/>
    <w:next w:val="a3"/>
    <w:rsid w:val="008F055B"/>
    <w:pPr>
      <w:spacing w:before="120"/>
    </w:pPr>
    <w:rPr>
      <w:rFonts w:ascii="Arial" w:hAnsi="Arial"/>
      <w:sz w:val="24"/>
    </w:rPr>
  </w:style>
  <w:style w:type="paragraph" w:styleId="ab">
    <w:name w:val="annotation text"/>
    <w:basedOn w:val="a3"/>
    <w:link w:val="Char"/>
    <w:rsid w:val="008F055B"/>
    <w:pPr>
      <w:adjustRightInd w:val="0"/>
      <w:spacing w:line="360" w:lineRule="atLeast"/>
      <w:jc w:val="left"/>
      <w:textAlignment w:val="baseline"/>
    </w:pPr>
    <w:rPr>
      <w:sz w:val="24"/>
    </w:rPr>
  </w:style>
  <w:style w:type="paragraph" w:styleId="32">
    <w:name w:val="Body Text 3"/>
    <w:basedOn w:val="a3"/>
    <w:rsid w:val="008F055B"/>
    <w:pPr>
      <w:adjustRightInd w:val="0"/>
      <w:snapToGrid w:val="0"/>
      <w:spacing w:after="120" w:line="360" w:lineRule="auto"/>
    </w:pPr>
    <w:rPr>
      <w:sz w:val="16"/>
    </w:rPr>
  </w:style>
  <w:style w:type="paragraph" w:styleId="3">
    <w:name w:val="List Bullet 3"/>
    <w:basedOn w:val="a3"/>
    <w:rsid w:val="008F055B"/>
    <w:pPr>
      <w:numPr>
        <w:numId w:val="2"/>
      </w:numPr>
      <w:adjustRightInd w:val="0"/>
      <w:snapToGrid w:val="0"/>
      <w:spacing w:line="360" w:lineRule="auto"/>
    </w:pPr>
    <w:rPr>
      <w:sz w:val="24"/>
    </w:rPr>
  </w:style>
  <w:style w:type="paragraph" w:styleId="ac">
    <w:name w:val="Body Text"/>
    <w:basedOn w:val="a3"/>
    <w:rsid w:val="008F055B"/>
    <w:rPr>
      <w:rFonts w:ascii="仿宋_GB2312" w:eastAsia="仿宋_GB2312"/>
      <w:sz w:val="32"/>
    </w:rPr>
  </w:style>
  <w:style w:type="paragraph" w:styleId="ad">
    <w:name w:val="Body Text Indent"/>
    <w:basedOn w:val="a3"/>
    <w:link w:val="Char0"/>
    <w:qFormat/>
    <w:rsid w:val="008F055B"/>
    <w:pPr>
      <w:spacing w:line="700" w:lineRule="exact"/>
      <w:ind w:left="960"/>
    </w:pPr>
    <w:rPr>
      <w:sz w:val="44"/>
    </w:rPr>
  </w:style>
  <w:style w:type="paragraph" w:styleId="33">
    <w:name w:val="List Number 3"/>
    <w:basedOn w:val="a3"/>
    <w:rsid w:val="008F055B"/>
    <w:pPr>
      <w:tabs>
        <w:tab w:val="left" w:pos="2120"/>
      </w:tabs>
      <w:adjustRightInd w:val="0"/>
      <w:snapToGrid w:val="0"/>
      <w:spacing w:line="360" w:lineRule="auto"/>
      <w:ind w:left="2120" w:hanging="720"/>
    </w:pPr>
    <w:rPr>
      <w:sz w:val="24"/>
    </w:rPr>
  </w:style>
  <w:style w:type="paragraph" w:styleId="24">
    <w:name w:val="List 2"/>
    <w:basedOn w:val="a3"/>
    <w:rsid w:val="008F055B"/>
    <w:pPr>
      <w:adjustRightInd w:val="0"/>
      <w:snapToGrid w:val="0"/>
      <w:spacing w:line="360" w:lineRule="auto"/>
      <w:ind w:leftChars="200" w:left="100" w:hangingChars="200" w:hanging="200"/>
    </w:pPr>
    <w:rPr>
      <w:sz w:val="24"/>
    </w:rPr>
  </w:style>
  <w:style w:type="paragraph" w:styleId="ae">
    <w:name w:val="List Continue"/>
    <w:basedOn w:val="a3"/>
    <w:rsid w:val="008F055B"/>
    <w:pPr>
      <w:adjustRightInd w:val="0"/>
      <w:snapToGrid w:val="0"/>
      <w:spacing w:after="120" w:line="360" w:lineRule="auto"/>
      <w:ind w:leftChars="200" w:left="420"/>
    </w:pPr>
    <w:rPr>
      <w:sz w:val="24"/>
    </w:rPr>
  </w:style>
  <w:style w:type="paragraph" w:styleId="20">
    <w:name w:val="List Bullet 2"/>
    <w:basedOn w:val="a3"/>
    <w:rsid w:val="008F055B"/>
    <w:pPr>
      <w:numPr>
        <w:numId w:val="3"/>
      </w:numPr>
      <w:adjustRightInd w:val="0"/>
      <w:snapToGrid w:val="0"/>
      <w:spacing w:line="360" w:lineRule="auto"/>
    </w:pPr>
    <w:rPr>
      <w:sz w:val="24"/>
    </w:rPr>
  </w:style>
  <w:style w:type="paragraph" w:styleId="50">
    <w:name w:val="toc 5"/>
    <w:basedOn w:val="a3"/>
    <w:next w:val="a3"/>
    <w:rsid w:val="008F055B"/>
    <w:pPr>
      <w:ind w:leftChars="800" w:left="1680"/>
    </w:pPr>
  </w:style>
  <w:style w:type="paragraph" w:styleId="34">
    <w:name w:val="toc 3"/>
    <w:basedOn w:val="a3"/>
    <w:next w:val="a3"/>
    <w:uiPriority w:val="39"/>
    <w:rsid w:val="008F055B"/>
    <w:pPr>
      <w:ind w:leftChars="400" w:left="840"/>
    </w:pPr>
  </w:style>
  <w:style w:type="paragraph" w:styleId="af">
    <w:name w:val="Plain Text"/>
    <w:basedOn w:val="a3"/>
    <w:link w:val="Char1"/>
    <w:qFormat/>
    <w:rsid w:val="008F055B"/>
    <w:rPr>
      <w:rFonts w:ascii="宋体" w:hAnsi="Courier New"/>
      <w:sz w:val="21"/>
    </w:rPr>
  </w:style>
  <w:style w:type="paragraph" w:styleId="80">
    <w:name w:val="toc 8"/>
    <w:basedOn w:val="a3"/>
    <w:next w:val="a3"/>
    <w:rsid w:val="008F055B"/>
    <w:pPr>
      <w:ind w:leftChars="1400" w:left="2940"/>
    </w:pPr>
  </w:style>
  <w:style w:type="paragraph" w:styleId="af0">
    <w:name w:val="Date"/>
    <w:basedOn w:val="a3"/>
    <w:next w:val="a3"/>
    <w:link w:val="Char2"/>
    <w:rsid w:val="008F055B"/>
  </w:style>
  <w:style w:type="paragraph" w:styleId="25">
    <w:name w:val="Body Text Indent 2"/>
    <w:basedOn w:val="a3"/>
    <w:link w:val="2Char0"/>
    <w:rsid w:val="008F055B"/>
    <w:pPr>
      <w:snapToGrid w:val="0"/>
      <w:spacing w:line="560" w:lineRule="atLeast"/>
      <w:ind w:firstLine="540"/>
    </w:pPr>
  </w:style>
  <w:style w:type="paragraph" w:styleId="af1">
    <w:name w:val="Balloon Text"/>
    <w:basedOn w:val="a3"/>
    <w:rsid w:val="008F055B"/>
    <w:rPr>
      <w:sz w:val="18"/>
    </w:rPr>
  </w:style>
  <w:style w:type="paragraph" w:styleId="af2">
    <w:name w:val="footer"/>
    <w:basedOn w:val="a3"/>
    <w:link w:val="Char3"/>
    <w:rsid w:val="008F055B"/>
    <w:pPr>
      <w:tabs>
        <w:tab w:val="center" w:pos="4153"/>
        <w:tab w:val="right" w:pos="8306"/>
      </w:tabs>
      <w:snapToGrid w:val="0"/>
      <w:jc w:val="left"/>
    </w:pPr>
    <w:rPr>
      <w:sz w:val="18"/>
    </w:rPr>
  </w:style>
  <w:style w:type="paragraph" w:styleId="af3">
    <w:name w:val="header"/>
    <w:basedOn w:val="a3"/>
    <w:link w:val="Char4"/>
    <w:rsid w:val="008F055B"/>
    <w:pPr>
      <w:pBdr>
        <w:bottom w:val="single" w:sz="6" w:space="1" w:color="auto"/>
      </w:pBdr>
      <w:tabs>
        <w:tab w:val="center" w:pos="4153"/>
        <w:tab w:val="right" w:pos="8306"/>
      </w:tabs>
      <w:snapToGrid w:val="0"/>
      <w:jc w:val="center"/>
    </w:pPr>
    <w:rPr>
      <w:sz w:val="18"/>
    </w:rPr>
  </w:style>
  <w:style w:type="paragraph" w:styleId="10">
    <w:name w:val="toc 1"/>
    <w:basedOn w:val="a3"/>
    <w:next w:val="a3"/>
    <w:qFormat/>
    <w:rsid w:val="008F055B"/>
    <w:pPr>
      <w:spacing w:line="180" w:lineRule="auto"/>
      <w:jc w:val="center"/>
    </w:pPr>
    <w:rPr>
      <w:sz w:val="30"/>
    </w:rPr>
  </w:style>
  <w:style w:type="paragraph" w:styleId="41">
    <w:name w:val="List Continue 4"/>
    <w:basedOn w:val="a3"/>
    <w:rsid w:val="008F055B"/>
    <w:pPr>
      <w:adjustRightInd w:val="0"/>
      <w:snapToGrid w:val="0"/>
      <w:spacing w:after="120" w:line="360" w:lineRule="auto"/>
      <w:ind w:leftChars="800" w:left="1680"/>
    </w:pPr>
    <w:rPr>
      <w:sz w:val="24"/>
    </w:rPr>
  </w:style>
  <w:style w:type="paragraph" w:styleId="42">
    <w:name w:val="toc 4"/>
    <w:basedOn w:val="a3"/>
    <w:next w:val="a3"/>
    <w:rsid w:val="008F055B"/>
    <w:pPr>
      <w:ind w:leftChars="600" w:left="1260"/>
    </w:pPr>
  </w:style>
  <w:style w:type="paragraph" w:styleId="af4">
    <w:name w:val="footnote text"/>
    <w:basedOn w:val="a3"/>
    <w:link w:val="Char5"/>
    <w:rsid w:val="008F055B"/>
    <w:pPr>
      <w:spacing w:line="360" w:lineRule="auto"/>
    </w:pPr>
    <w:rPr>
      <w:sz w:val="18"/>
    </w:rPr>
  </w:style>
  <w:style w:type="paragraph" w:styleId="60">
    <w:name w:val="toc 6"/>
    <w:basedOn w:val="a3"/>
    <w:next w:val="a3"/>
    <w:rsid w:val="008F055B"/>
    <w:pPr>
      <w:ind w:leftChars="1000" w:left="2100"/>
    </w:pPr>
  </w:style>
  <w:style w:type="paragraph" w:styleId="51">
    <w:name w:val="List 5"/>
    <w:basedOn w:val="a3"/>
    <w:rsid w:val="008F055B"/>
    <w:pPr>
      <w:adjustRightInd w:val="0"/>
      <w:snapToGrid w:val="0"/>
      <w:spacing w:line="360" w:lineRule="auto"/>
      <w:ind w:leftChars="800" w:left="100" w:hangingChars="200" w:hanging="200"/>
    </w:pPr>
    <w:rPr>
      <w:sz w:val="24"/>
    </w:rPr>
  </w:style>
  <w:style w:type="paragraph" w:styleId="35">
    <w:name w:val="Body Text Indent 3"/>
    <w:basedOn w:val="a3"/>
    <w:rsid w:val="008F055B"/>
    <w:pPr>
      <w:spacing w:line="360" w:lineRule="auto"/>
      <w:ind w:firstLine="632"/>
    </w:pPr>
    <w:rPr>
      <w:rFonts w:ascii="黑体" w:eastAsia="黑体"/>
    </w:rPr>
  </w:style>
  <w:style w:type="paragraph" w:styleId="af5">
    <w:name w:val="table of figures"/>
    <w:basedOn w:val="a3"/>
    <w:next w:val="a3"/>
    <w:rsid w:val="008F055B"/>
    <w:pPr>
      <w:tabs>
        <w:tab w:val="right" w:leader="dot" w:pos="8640"/>
      </w:tabs>
      <w:spacing w:line="360" w:lineRule="auto"/>
      <w:ind w:left="400" w:hanging="400"/>
    </w:pPr>
    <w:rPr>
      <w:sz w:val="24"/>
    </w:rPr>
  </w:style>
  <w:style w:type="paragraph" w:styleId="26">
    <w:name w:val="toc 2"/>
    <w:basedOn w:val="a3"/>
    <w:next w:val="a3"/>
    <w:uiPriority w:val="39"/>
    <w:rsid w:val="008F055B"/>
    <w:pPr>
      <w:ind w:leftChars="200" w:left="420"/>
    </w:pPr>
  </w:style>
  <w:style w:type="paragraph" w:styleId="90">
    <w:name w:val="toc 9"/>
    <w:basedOn w:val="a3"/>
    <w:next w:val="a3"/>
    <w:rsid w:val="008F055B"/>
    <w:pPr>
      <w:ind w:leftChars="1600" w:left="3360"/>
    </w:pPr>
  </w:style>
  <w:style w:type="paragraph" w:styleId="27">
    <w:name w:val="Body Text 2"/>
    <w:basedOn w:val="a3"/>
    <w:rsid w:val="008F055B"/>
    <w:pPr>
      <w:adjustRightInd w:val="0"/>
      <w:snapToGrid w:val="0"/>
      <w:spacing w:after="120" w:line="480" w:lineRule="auto"/>
    </w:pPr>
    <w:rPr>
      <w:sz w:val="24"/>
    </w:rPr>
  </w:style>
  <w:style w:type="paragraph" w:styleId="43">
    <w:name w:val="List 4"/>
    <w:basedOn w:val="a3"/>
    <w:rsid w:val="008F055B"/>
    <w:pPr>
      <w:adjustRightInd w:val="0"/>
      <w:snapToGrid w:val="0"/>
      <w:spacing w:line="360" w:lineRule="auto"/>
      <w:ind w:leftChars="600" w:left="100" w:hangingChars="200" w:hanging="200"/>
    </w:pPr>
    <w:rPr>
      <w:sz w:val="24"/>
    </w:rPr>
  </w:style>
  <w:style w:type="paragraph" w:styleId="28">
    <w:name w:val="List Continue 2"/>
    <w:basedOn w:val="a3"/>
    <w:rsid w:val="008F055B"/>
    <w:pPr>
      <w:adjustRightInd w:val="0"/>
      <w:snapToGrid w:val="0"/>
      <w:spacing w:after="120" w:line="360" w:lineRule="auto"/>
      <w:ind w:leftChars="400" w:left="840"/>
    </w:pPr>
    <w:rPr>
      <w:sz w:val="24"/>
    </w:rPr>
  </w:style>
  <w:style w:type="paragraph" w:styleId="af6">
    <w:name w:val="Normal (Web)"/>
    <w:basedOn w:val="a3"/>
    <w:rsid w:val="008F055B"/>
    <w:pPr>
      <w:widowControl/>
      <w:spacing w:before="100" w:beforeAutospacing="1" w:after="100" w:afterAutospacing="1"/>
      <w:jc w:val="left"/>
    </w:pPr>
    <w:rPr>
      <w:rFonts w:ascii="宋体" w:hAnsi="宋体"/>
      <w:kern w:val="0"/>
      <w:sz w:val="24"/>
    </w:rPr>
  </w:style>
  <w:style w:type="paragraph" w:styleId="36">
    <w:name w:val="List Continue 3"/>
    <w:basedOn w:val="a3"/>
    <w:rsid w:val="008F055B"/>
    <w:pPr>
      <w:adjustRightInd w:val="0"/>
      <w:snapToGrid w:val="0"/>
      <w:spacing w:after="120" w:line="360" w:lineRule="auto"/>
      <w:ind w:leftChars="600" w:left="1260"/>
    </w:pPr>
    <w:rPr>
      <w:sz w:val="24"/>
    </w:rPr>
  </w:style>
  <w:style w:type="paragraph" w:styleId="11">
    <w:name w:val="index 1"/>
    <w:basedOn w:val="a3"/>
    <w:next w:val="a3"/>
    <w:rsid w:val="008F055B"/>
    <w:pPr>
      <w:adjustRightInd w:val="0"/>
      <w:spacing w:line="240" w:lineRule="atLeast"/>
      <w:textAlignment w:val="baseline"/>
    </w:pPr>
    <w:rPr>
      <w:rFonts w:ascii="宋体"/>
      <w:kern w:val="0"/>
      <w:sz w:val="21"/>
    </w:rPr>
  </w:style>
  <w:style w:type="paragraph" w:styleId="af7">
    <w:name w:val="Title"/>
    <w:basedOn w:val="a3"/>
    <w:qFormat/>
    <w:rsid w:val="008F055B"/>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rsid w:val="008F055B"/>
    <w:pPr>
      <w:adjustRightInd/>
      <w:spacing w:line="240" w:lineRule="auto"/>
      <w:textAlignment w:val="auto"/>
    </w:pPr>
  </w:style>
  <w:style w:type="paragraph" w:styleId="af9">
    <w:name w:val="Body Text First Indent"/>
    <w:basedOn w:val="a3"/>
    <w:rsid w:val="008F055B"/>
    <w:pPr>
      <w:spacing w:line="360" w:lineRule="auto"/>
      <w:ind w:firstLine="420"/>
    </w:pPr>
    <w:rPr>
      <w:rFonts w:ascii="宋体" w:hAnsi="宋体"/>
      <w:sz w:val="24"/>
    </w:rPr>
  </w:style>
  <w:style w:type="paragraph" w:styleId="29">
    <w:name w:val="Body Text First Indent 2"/>
    <w:basedOn w:val="ad"/>
    <w:link w:val="2Char1"/>
    <w:rsid w:val="008F055B"/>
    <w:pPr>
      <w:spacing w:after="120" w:line="240" w:lineRule="auto"/>
      <w:ind w:leftChars="200" w:left="420" w:firstLineChars="200" w:firstLine="420"/>
    </w:pPr>
  </w:style>
  <w:style w:type="table" w:styleId="afa">
    <w:name w:val="Table Grid"/>
    <w:basedOn w:val="a5"/>
    <w:rsid w:val="008F05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8F055B"/>
    <w:rPr>
      <w:b/>
    </w:rPr>
  </w:style>
  <w:style w:type="character" w:styleId="afc">
    <w:name w:val="page number"/>
    <w:basedOn w:val="a4"/>
    <w:qFormat/>
    <w:rsid w:val="008F055B"/>
  </w:style>
  <w:style w:type="character" w:styleId="afd">
    <w:name w:val="FollowedHyperlink"/>
    <w:qFormat/>
    <w:rsid w:val="008F055B"/>
    <w:rPr>
      <w:color w:val="333333"/>
      <w:u w:val="none"/>
    </w:rPr>
  </w:style>
  <w:style w:type="character" w:styleId="afe">
    <w:name w:val="Emphasis"/>
    <w:qFormat/>
    <w:rsid w:val="008F055B"/>
    <w:rPr>
      <w:i/>
    </w:rPr>
  </w:style>
  <w:style w:type="character" w:styleId="aff">
    <w:name w:val="Hyperlink"/>
    <w:uiPriority w:val="99"/>
    <w:qFormat/>
    <w:rsid w:val="008F055B"/>
    <w:rPr>
      <w:color w:val="333333"/>
      <w:u w:val="none"/>
    </w:rPr>
  </w:style>
  <w:style w:type="character" w:styleId="aff0">
    <w:name w:val="annotation reference"/>
    <w:qFormat/>
    <w:rsid w:val="008F055B"/>
    <w:rPr>
      <w:sz w:val="21"/>
      <w:szCs w:val="21"/>
    </w:rPr>
  </w:style>
  <w:style w:type="character" w:styleId="aff1">
    <w:name w:val="footnote reference"/>
    <w:qFormat/>
    <w:rsid w:val="008F055B"/>
    <w:rPr>
      <w:position w:val="6"/>
      <w:sz w:val="14"/>
      <w:vertAlign w:val="superscript"/>
    </w:rPr>
  </w:style>
  <w:style w:type="character" w:customStyle="1" w:styleId="CharChar6">
    <w:name w:val="Char Char6"/>
    <w:qFormat/>
    <w:rsid w:val="008F055B"/>
    <w:rPr>
      <w:rFonts w:ascii="仿宋_GB2312" w:eastAsia="仿宋_GB2312"/>
      <w:kern w:val="2"/>
      <w:sz w:val="32"/>
    </w:rPr>
  </w:style>
  <w:style w:type="character" w:customStyle="1" w:styleId="Char5">
    <w:name w:val="脚注文本 Char"/>
    <w:link w:val="af4"/>
    <w:qFormat/>
    <w:rsid w:val="008F055B"/>
    <w:rPr>
      <w:kern w:val="2"/>
      <w:sz w:val="18"/>
    </w:rPr>
  </w:style>
  <w:style w:type="character" w:customStyle="1" w:styleId="CharChar2">
    <w:name w:val="Char Char2"/>
    <w:qFormat/>
    <w:rsid w:val="008F055B"/>
    <w:rPr>
      <w:rFonts w:eastAsia="宋体"/>
      <w:kern w:val="2"/>
      <w:sz w:val="18"/>
      <w:lang w:val="en-US" w:eastAsia="zh-CN"/>
    </w:rPr>
  </w:style>
  <w:style w:type="character" w:customStyle="1" w:styleId="2Char0">
    <w:name w:val="正文文本缩进 2 Char"/>
    <w:link w:val="25"/>
    <w:qFormat/>
    <w:rsid w:val="008F055B"/>
    <w:rPr>
      <w:kern w:val="2"/>
      <w:sz w:val="28"/>
    </w:rPr>
  </w:style>
  <w:style w:type="character" w:customStyle="1" w:styleId="CharChar">
    <w:name w:val="Char Char"/>
    <w:qFormat/>
    <w:rsid w:val="008F055B"/>
    <w:rPr>
      <w:rFonts w:ascii="宋体" w:eastAsia="宋体" w:hAnsi="宋体"/>
      <w:kern w:val="2"/>
      <w:sz w:val="24"/>
      <w:lang w:val="en-US" w:eastAsia="zh-CN" w:bidi="ar-SA"/>
    </w:rPr>
  </w:style>
  <w:style w:type="character" w:customStyle="1" w:styleId="TableTextChar">
    <w:name w:val="Table Text Char"/>
    <w:qFormat/>
    <w:rsid w:val="008F055B"/>
    <w:rPr>
      <w:rFonts w:ascii="Arial" w:hAnsi="Arial"/>
      <w:kern w:val="2"/>
      <w:sz w:val="18"/>
      <w:lang w:val="en-US" w:eastAsia="zh-CN" w:bidi="ar-SA"/>
    </w:rPr>
  </w:style>
  <w:style w:type="character" w:customStyle="1" w:styleId="Char6">
    <w:name w:val="批注主题 Char"/>
    <w:basedOn w:val="Char"/>
    <w:link w:val="af8"/>
    <w:qFormat/>
    <w:rsid w:val="008F055B"/>
    <w:rPr>
      <w:sz w:val="24"/>
    </w:rPr>
  </w:style>
  <w:style w:type="character" w:customStyle="1" w:styleId="Char">
    <w:name w:val="批注文字 Char"/>
    <w:link w:val="ab"/>
    <w:qFormat/>
    <w:rsid w:val="008F055B"/>
    <w:rPr>
      <w:sz w:val="24"/>
    </w:rPr>
  </w:style>
  <w:style w:type="character" w:customStyle="1" w:styleId="074Char1">
    <w:name w:val="标书正文:  0.74 厘米 Char1"/>
    <w:qFormat/>
    <w:rsid w:val="008F055B"/>
    <w:rPr>
      <w:rFonts w:eastAsia="宋体"/>
      <w:kern w:val="2"/>
      <w:sz w:val="24"/>
      <w:lang w:val="en-US" w:eastAsia="zh-CN"/>
    </w:rPr>
  </w:style>
  <w:style w:type="character" w:customStyle="1" w:styleId="CharChar11">
    <w:name w:val="Char Char11"/>
    <w:qFormat/>
    <w:rsid w:val="008F055B"/>
    <w:rPr>
      <w:rFonts w:ascii="宋体"/>
      <w:kern w:val="2"/>
      <w:sz w:val="28"/>
    </w:rPr>
  </w:style>
  <w:style w:type="character" w:customStyle="1" w:styleId="CharChar7">
    <w:name w:val="Char Char7"/>
    <w:qFormat/>
    <w:rsid w:val="008F055B"/>
    <w:rPr>
      <w:rFonts w:ascii="宋体" w:eastAsia="宋体" w:hAnsi="宋体"/>
      <w:kern w:val="2"/>
      <w:sz w:val="28"/>
    </w:rPr>
  </w:style>
  <w:style w:type="character" w:customStyle="1" w:styleId="Char7">
    <w:name w:val="文字 Char"/>
    <w:qFormat/>
    <w:rsid w:val="008F055B"/>
    <w:rPr>
      <w:rFonts w:ascii="宋体"/>
      <w:kern w:val="2"/>
      <w:sz w:val="28"/>
    </w:rPr>
  </w:style>
  <w:style w:type="character" w:customStyle="1" w:styleId="CharChar5">
    <w:name w:val="Char Char5"/>
    <w:qFormat/>
    <w:rsid w:val="008F055B"/>
    <w:rPr>
      <w:rFonts w:ascii="Arial" w:eastAsia="宋体" w:hAnsi="Arial"/>
      <w:b/>
      <w:smallCaps/>
      <w:kern w:val="28"/>
      <w:sz w:val="36"/>
      <w:lang w:val="en-US" w:eastAsia="en-US"/>
    </w:rPr>
  </w:style>
  <w:style w:type="character" w:customStyle="1" w:styleId="2Char1">
    <w:name w:val="正文首行缩进 2 Char"/>
    <w:basedOn w:val="Char0"/>
    <w:link w:val="29"/>
    <w:qFormat/>
    <w:rsid w:val="008F055B"/>
    <w:rPr>
      <w:kern w:val="2"/>
      <w:sz w:val="44"/>
    </w:rPr>
  </w:style>
  <w:style w:type="character" w:customStyle="1" w:styleId="Char0">
    <w:name w:val="正文文本缩进 Char"/>
    <w:link w:val="ad"/>
    <w:qFormat/>
    <w:rsid w:val="008F055B"/>
    <w:rPr>
      <w:kern w:val="2"/>
      <w:sz w:val="44"/>
    </w:rPr>
  </w:style>
  <w:style w:type="character" w:customStyle="1" w:styleId="font61">
    <w:name w:val="font61"/>
    <w:qFormat/>
    <w:rsid w:val="008F055B"/>
    <w:rPr>
      <w:rFonts w:ascii="微软雅黑" w:eastAsia="微软雅黑" w:hAnsi="微软雅黑" w:cs="微软雅黑" w:hint="eastAsia"/>
      <w:color w:val="000000"/>
      <w:sz w:val="24"/>
      <w:szCs w:val="24"/>
      <w:u w:val="none"/>
    </w:rPr>
  </w:style>
  <w:style w:type="character" w:customStyle="1" w:styleId="titleemph1">
    <w:name w:val="title_emph1"/>
    <w:qFormat/>
    <w:rsid w:val="008F055B"/>
    <w:rPr>
      <w:rFonts w:ascii="Arial" w:hAnsi="Arial" w:hint="default"/>
      <w:b/>
      <w:sz w:val="20"/>
    </w:rPr>
  </w:style>
  <w:style w:type="character" w:customStyle="1" w:styleId="Char3">
    <w:name w:val="页脚 Char"/>
    <w:link w:val="af2"/>
    <w:uiPriority w:val="99"/>
    <w:rsid w:val="008F055B"/>
    <w:rPr>
      <w:kern w:val="2"/>
      <w:sz w:val="18"/>
    </w:rPr>
  </w:style>
  <w:style w:type="character" w:customStyle="1" w:styleId="CommentTextChar">
    <w:name w:val="Comment Text Char"/>
    <w:semiHidden/>
    <w:locked/>
    <w:rsid w:val="008F055B"/>
    <w:rPr>
      <w:rFonts w:ascii="Times New Roman" w:hAnsi="Times New Roman" w:cs="Times New Roman"/>
      <w:sz w:val="20"/>
      <w:szCs w:val="20"/>
    </w:rPr>
  </w:style>
  <w:style w:type="character" w:customStyle="1" w:styleId="v151">
    <w:name w:val="v151"/>
    <w:rsid w:val="008F055B"/>
    <w:rPr>
      <w:sz w:val="18"/>
    </w:rPr>
  </w:style>
  <w:style w:type="character" w:customStyle="1" w:styleId="font1">
    <w:name w:val="font1"/>
    <w:rsid w:val="008F055B"/>
    <w:rPr>
      <w:color w:val="000000"/>
      <w:sz w:val="18"/>
    </w:rPr>
  </w:style>
  <w:style w:type="character" w:customStyle="1" w:styleId="Char1">
    <w:name w:val="纯文本 Char"/>
    <w:link w:val="af"/>
    <w:uiPriority w:val="99"/>
    <w:locked/>
    <w:rsid w:val="008F055B"/>
    <w:rPr>
      <w:rFonts w:ascii="宋体" w:hAnsi="Courier New"/>
      <w:kern w:val="2"/>
      <w:sz w:val="21"/>
    </w:rPr>
  </w:style>
  <w:style w:type="character" w:customStyle="1" w:styleId="CharCharCharCharCharCharCharCharChar">
    <w:name w:val="Char Char Char Char Char Char Char Char Char"/>
    <w:rsid w:val="008F055B"/>
    <w:rPr>
      <w:rFonts w:ascii="宋体" w:eastAsia="宋体" w:hAnsi="宋体"/>
      <w:kern w:val="2"/>
      <w:sz w:val="24"/>
      <w:lang w:val="en-US" w:eastAsia="zh-CN" w:bidi="ar-SA"/>
    </w:rPr>
  </w:style>
  <w:style w:type="character" w:customStyle="1" w:styleId="TableTextCharCharCharChar">
    <w:name w:val="Table Text Char Char Char Char"/>
    <w:link w:val="TableText"/>
    <w:rsid w:val="008F055B"/>
    <w:rPr>
      <w:rFonts w:ascii="Arial" w:hAnsi="Arial"/>
      <w:kern w:val="2"/>
      <w:sz w:val="18"/>
      <w:lang w:val="en-US" w:eastAsia="zh-CN" w:bidi="ar-SA"/>
    </w:rPr>
  </w:style>
  <w:style w:type="paragraph" w:customStyle="1" w:styleId="TableText">
    <w:name w:val="Table Text"/>
    <w:link w:val="TableTextCharCharCharChar"/>
    <w:rsid w:val="008F055B"/>
    <w:pPr>
      <w:snapToGrid w:val="0"/>
      <w:spacing w:before="80" w:after="80"/>
    </w:pPr>
    <w:rPr>
      <w:rFonts w:ascii="Arial" w:hAnsi="Arial"/>
      <w:kern w:val="2"/>
      <w:sz w:val="18"/>
    </w:rPr>
  </w:style>
  <w:style w:type="character" w:customStyle="1" w:styleId="2Char">
    <w:name w:val="标题 2 Char"/>
    <w:link w:val="23"/>
    <w:qFormat/>
    <w:rsid w:val="008F055B"/>
    <w:rPr>
      <w:rFonts w:ascii="Arial" w:eastAsia="黑体" w:hAnsi="Arial"/>
      <w:b/>
      <w:kern w:val="2"/>
      <w:sz w:val="32"/>
    </w:rPr>
  </w:style>
  <w:style w:type="character" w:customStyle="1" w:styleId="H2Char">
    <w:name w:val="H2 Char"/>
    <w:rsid w:val="008F055B"/>
    <w:rPr>
      <w:rFonts w:ascii="Arial" w:eastAsia="宋体" w:hAnsi="Arial"/>
      <w:kern w:val="2"/>
      <w:sz w:val="28"/>
      <w:lang w:val="en-US" w:eastAsia="zh-CN"/>
    </w:rPr>
  </w:style>
  <w:style w:type="character" w:customStyle="1" w:styleId="top-det1">
    <w:name w:val="top-det1"/>
    <w:rsid w:val="008F055B"/>
    <w:rPr>
      <w:b/>
      <w:color w:val="000000"/>
    </w:rPr>
  </w:style>
  <w:style w:type="character" w:customStyle="1" w:styleId="aff2">
    <w:name w:val="批注文字 字符"/>
    <w:rsid w:val="008F055B"/>
    <w:rPr>
      <w:sz w:val="24"/>
    </w:rPr>
  </w:style>
  <w:style w:type="character" w:customStyle="1" w:styleId="3Char">
    <w:name w:val="标题 3 Char"/>
    <w:link w:val="30"/>
    <w:qFormat/>
    <w:rsid w:val="008F055B"/>
    <w:rPr>
      <w:rFonts w:eastAsia="宋体"/>
      <w:b/>
      <w:kern w:val="2"/>
      <w:sz w:val="32"/>
      <w:lang w:val="en-US" w:eastAsia="zh-CN"/>
    </w:rPr>
  </w:style>
  <w:style w:type="character" w:customStyle="1" w:styleId="crowed11">
    <w:name w:val="crowed11"/>
    <w:rsid w:val="008F055B"/>
    <w:rPr>
      <w:rFonts w:hint="default"/>
      <w:sz w:val="24"/>
    </w:rPr>
  </w:style>
  <w:style w:type="character" w:customStyle="1" w:styleId="TableTextChar1Char">
    <w:name w:val="Table Text Char1 Char"/>
    <w:rsid w:val="008F055B"/>
    <w:rPr>
      <w:rFonts w:ascii="Arial" w:hAnsi="Arial"/>
      <w:kern w:val="2"/>
      <w:sz w:val="18"/>
      <w:lang w:val="en-US" w:eastAsia="zh-CN" w:bidi="ar-SA"/>
    </w:rPr>
  </w:style>
  <w:style w:type="character" w:customStyle="1" w:styleId="2a">
    <w:name w:val="标题 2 字符"/>
    <w:uiPriority w:val="99"/>
    <w:qFormat/>
    <w:rsid w:val="008F055B"/>
    <w:rPr>
      <w:rFonts w:ascii="Arial" w:eastAsia="黑体" w:hAnsi="Arial"/>
      <w:b/>
      <w:kern w:val="2"/>
      <w:sz w:val="32"/>
    </w:rPr>
  </w:style>
  <w:style w:type="character" w:customStyle="1" w:styleId="TableHeadingCharChar">
    <w:name w:val="Table Heading Char Char"/>
    <w:rsid w:val="008F055B"/>
    <w:rPr>
      <w:rFonts w:ascii="Arial" w:eastAsia="黑体" w:hAnsi="Arial"/>
      <w:kern w:val="2"/>
      <w:sz w:val="18"/>
      <w:lang w:val="en-US" w:eastAsia="zh-CN"/>
    </w:rPr>
  </w:style>
  <w:style w:type="character" w:customStyle="1" w:styleId="CharChar0">
    <w:name w:val="文字 Char Char"/>
    <w:link w:val="aff3"/>
    <w:rsid w:val="008F055B"/>
    <w:rPr>
      <w:rFonts w:ascii="宋体"/>
      <w:kern w:val="2"/>
      <w:sz w:val="28"/>
    </w:rPr>
  </w:style>
  <w:style w:type="paragraph" w:customStyle="1" w:styleId="aff3">
    <w:name w:val="文字"/>
    <w:basedOn w:val="a3"/>
    <w:link w:val="CharChar0"/>
    <w:rsid w:val="008F055B"/>
    <w:pPr>
      <w:tabs>
        <w:tab w:val="left" w:pos="8520"/>
      </w:tabs>
      <w:spacing w:line="312" w:lineRule="auto"/>
      <w:ind w:right="-210" w:firstLine="556"/>
    </w:pPr>
    <w:rPr>
      <w:rFonts w:ascii="宋体"/>
    </w:rPr>
  </w:style>
  <w:style w:type="character" w:customStyle="1" w:styleId="aff4">
    <w:name w:val="样式 宋体"/>
    <w:rsid w:val="008F055B"/>
    <w:rPr>
      <w:rFonts w:ascii="宋体" w:eastAsia="宋体" w:hAnsi="宋体"/>
      <w:sz w:val="28"/>
    </w:rPr>
  </w:style>
  <w:style w:type="character" w:customStyle="1" w:styleId="Char8">
    <w:name w:val="正文 + 三号 Char"/>
    <w:rsid w:val="008F055B"/>
    <w:rPr>
      <w:rFonts w:eastAsia="宋体"/>
      <w:kern w:val="2"/>
      <w:sz w:val="21"/>
      <w:lang w:val="en-US" w:eastAsia="zh-CN"/>
    </w:rPr>
  </w:style>
  <w:style w:type="character" w:customStyle="1" w:styleId="Char9">
    <w:name w:val="小 Char"/>
    <w:rsid w:val="008F055B"/>
    <w:rPr>
      <w:rFonts w:ascii="宋体" w:eastAsia="宋体" w:hAnsi="Courier New"/>
      <w:kern w:val="2"/>
      <w:sz w:val="21"/>
      <w:lang w:val="en-US" w:eastAsia="zh-CN" w:bidi="ar-SA"/>
    </w:rPr>
  </w:style>
  <w:style w:type="character" w:customStyle="1" w:styleId="37">
    <w:name w:val="标题 3 字符"/>
    <w:rsid w:val="008F055B"/>
    <w:rPr>
      <w:rFonts w:eastAsia="宋体"/>
      <w:b/>
      <w:kern w:val="2"/>
      <w:sz w:val="32"/>
      <w:lang w:val="en-US" w:eastAsia="zh-CN"/>
    </w:rPr>
  </w:style>
  <w:style w:type="character" w:customStyle="1" w:styleId="content-white1">
    <w:name w:val="content-white1"/>
    <w:rsid w:val="008F055B"/>
    <w:rPr>
      <w:color w:val="auto"/>
      <w:sz w:val="18"/>
      <w:u w:val="none"/>
    </w:rPr>
  </w:style>
  <w:style w:type="character" w:customStyle="1" w:styleId="Char2">
    <w:name w:val="日期 Char"/>
    <w:link w:val="af0"/>
    <w:rsid w:val="008F055B"/>
    <w:rPr>
      <w:kern w:val="2"/>
      <w:sz w:val="28"/>
    </w:rPr>
  </w:style>
  <w:style w:type="character" w:customStyle="1" w:styleId="font31">
    <w:name w:val="font31"/>
    <w:qFormat/>
    <w:rsid w:val="008F055B"/>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rsid w:val="008F055B"/>
    <w:rPr>
      <w:kern w:val="2"/>
      <w:sz w:val="18"/>
    </w:rPr>
  </w:style>
  <w:style w:type="character" w:customStyle="1" w:styleId="CharChar4">
    <w:name w:val="Char Char4"/>
    <w:rsid w:val="008F055B"/>
    <w:rPr>
      <w:rFonts w:eastAsia="宋体"/>
      <w:b/>
      <w:kern w:val="2"/>
      <w:sz w:val="21"/>
      <w:lang w:val="en-US" w:eastAsia="zh-CN"/>
    </w:rPr>
  </w:style>
  <w:style w:type="character" w:customStyle="1" w:styleId="110">
    <w:name w:val="未命名11"/>
    <w:rsid w:val="008F055B"/>
    <w:rPr>
      <w:color w:val="77FFFF"/>
      <w:sz w:val="24"/>
    </w:rPr>
  </w:style>
  <w:style w:type="character" w:customStyle="1" w:styleId="font21">
    <w:name w:val="font21"/>
    <w:qFormat/>
    <w:rsid w:val="008F055B"/>
    <w:rPr>
      <w:rFonts w:ascii="Times New Roman" w:hAnsi="Times New Roman" w:cs="Times New Roman" w:hint="default"/>
      <w:color w:val="000000"/>
      <w:sz w:val="24"/>
      <w:szCs w:val="24"/>
      <w:u w:val="none"/>
    </w:rPr>
  </w:style>
  <w:style w:type="character" w:customStyle="1" w:styleId="CharChar3">
    <w:name w:val="Char Char3"/>
    <w:rsid w:val="008F055B"/>
    <w:rPr>
      <w:rFonts w:eastAsia="宋体"/>
      <w:kern w:val="2"/>
      <w:sz w:val="18"/>
      <w:lang w:val="en-US" w:eastAsia="zh-CN"/>
    </w:rPr>
  </w:style>
  <w:style w:type="character" w:customStyle="1" w:styleId="TableTextChar1CharChar">
    <w:name w:val="Table Text Char1 Char Char"/>
    <w:rsid w:val="008F055B"/>
    <w:rPr>
      <w:rFonts w:ascii="Arial" w:hAnsi="Arial"/>
      <w:kern w:val="2"/>
      <w:sz w:val="18"/>
      <w:lang w:val="en-US" w:eastAsia="zh-CN" w:bidi="ar-SA"/>
    </w:rPr>
  </w:style>
  <w:style w:type="paragraph" w:customStyle="1" w:styleId="aff5">
    <w:name w:val="项目"/>
    <w:basedOn w:val="a3"/>
    <w:rsid w:val="008F055B"/>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rsid w:val="008F055B"/>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rsid w:val="008F055B"/>
    <w:pPr>
      <w:snapToGrid w:val="0"/>
      <w:spacing w:before="80" w:after="80"/>
    </w:pPr>
    <w:rPr>
      <w:rFonts w:ascii="Arial" w:hAnsi="Arial"/>
      <w:kern w:val="2"/>
      <w:sz w:val="18"/>
    </w:rPr>
  </w:style>
  <w:style w:type="paragraph" w:customStyle="1" w:styleId="aff7">
    <w:name w:val="内容标题"/>
    <w:basedOn w:val="a9"/>
    <w:rsid w:val="008F055B"/>
    <w:rPr>
      <w:rFonts w:ascii="Tahoma" w:hAnsi="Tahoma"/>
      <w:sz w:val="24"/>
    </w:rPr>
  </w:style>
  <w:style w:type="paragraph" w:customStyle="1" w:styleId="TableTextCharChar">
    <w:name w:val="Table Text Char Char"/>
    <w:rsid w:val="008F055B"/>
    <w:pPr>
      <w:snapToGrid w:val="0"/>
      <w:spacing w:before="80" w:after="80"/>
    </w:pPr>
    <w:rPr>
      <w:rFonts w:ascii="Arial" w:hAnsi="Arial"/>
      <w:kern w:val="2"/>
      <w:sz w:val="18"/>
    </w:rPr>
  </w:style>
  <w:style w:type="paragraph" w:customStyle="1" w:styleId="content">
    <w:name w:val="content"/>
    <w:basedOn w:val="a3"/>
    <w:rsid w:val="008F055B"/>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rsid w:val="008F055B"/>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rsid w:val="008F055B"/>
    <w:pPr>
      <w:adjustRightInd w:val="0"/>
      <w:jc w:val="left"/>
    </w:pPr>
    <w:rPr>
      <w:rFonts w:ascii="宋体" w:hAnsi="宋体"/>
      <w:kern w:val="0"/>
      <w:sz w:val="21"/>
    </w:rPr>
  </w:style>
  <w:style w:type="paragraph" w:customStyle="1" w:styleId="aff9">
    <w:name w:val="正文表格"/>
    <w:basedOn w:val="a3"/>
    <w:qFormat/>
    <w:rsid w:val="008F055B"/>
    <w:pPr>
      <w:adjustRightInd w:val="0"/>
      <w:spacing w:before="40" w:after="40"/>
    </w:pPr>
    <w:rPr>
      <w:sz w:val="24"/>
    </w:rPr>
  </w:style>
  <w:style w:type="paragraph" w:customStyle="1" w:styleId="Char1CharCharChar">
    <w:name w:val="Char1 Char Char Char"/>
    <w:basedOn w:val="a3"/>
    <w:rsid w:val="008F055B"/>
    <w:rPr>
      <w:rFonts w:ascii="Tahoma" w:hAnsi="Tahoma"/>
      <w:sz w:val="24"/>
    </w:rPr>
  </w:style>
  <w:style w:type="paragraph" w:customStyle="1" w:styleId="affa">
    <w:name w:val="af"/>
    <w:basedOn w:val="a3"/>
    <w:rsid w:val="008F055B"/>
    <w:pPr>
      <w:widowControl/>
      <w:spacing w:line="300" w:lineRule="atLeast"/>
      <w:jc w:val="left"/>
    </w:pPr>
    <w:rPr>
      <w:rFonts w:ascii="宋体" w:hAnsi="宋体"/>
      <w:kern w:val="0"/>
      <w:sz w:val="18"/>
    </w:rPr>
  </w:style>
  <w:style w:type="paragraph" w:customStyle="1" w:styleId="Title-Revision">
    <w:name w:val="Title - Revision"/>
    <w:basedOn w:val="af7"/>
    <w:rsid w:val="008F055B"/>
    <w:pPr>
      <w:spacing w:before="720"/>
    </w:pPr>
  </w:style>
  <w:style w:type="paragraph" w:customStyle="1" w:styleId="12">
    <w:name w:val="1.正文"/>
    <w:basedOn w:val="a3"/>
    <w:rsid w:val="008F055B"/>
    <w:pPr>
      <w:spacing w:line="360" w:lineRule="auto"/>
      <w:ind w:leftChars="225" w:left="540" w:firstLineChars="225" w:firstLine="540"/>
    </w:pPr>
    <w:rPr>
      <w:sz w:val="24"/>
    </w:rPr>
  </w:style>
  <w:style w:type="paragraph" w:customStyle="1" w:styleId="Title-Date">
    <w:name w:val="Title - Date"/>
    <w:basedOn w:val="af7"/>
    <w:next w:val="a3"/>
    <w:rsid w:val="008F055B"/>
    <w:pPr>
      <w:spacing w:before="240" w:after="720"/>
    </w:pPr>
    <w:rPr>
      <w:sz w:val="28"/>
    </w:rPr>
  </w:style>
  <w:style w:type="paragraph" w:customStyle="1" w:styleId="00">
    <w:name w:val="00"/>
    <w:basedOn w:val="a3"/>
    <w:rsid w:val="008F055B"/>
    <w:pPr>
      <w:autoSpaceDE w:val="0"/>
      <w:autoSpaceDN w:val="0"/>
      <w:adjustRightInd w:val="0"/>
      <w:jc w:val="left"/>
    </w:pPr>
    <w:rPr>
      <w:rFonts w:ascii="黑体" w:eastAsia="黑体"/>
      <w:b/>
      <w:kern w:val="0"/>
      <w:sz w:val="20"/>
    </w:rPr>
  </w:style>
  <w:style w:type="paragraph" w:customStyle="1" w:styleId="ItemStepinTable">
    <w:name w:val="Item Step in Table"/>
    <w:rsid w:val="008F055B"/>
    <w:pPr>
      <w:numPr>
        <w:numId w:val="4"/>
      </w:numPr>
      <w:tabs>
        <w:tab w:val="left" w:pos="397"/>
      </w:tabs>
      <w:spacing w:before="40" w:after="40"/>
      <w:jc w:val="both"/>
    </w:pPr>
    <w:rPr>
      <w:rFonts w:ascii="Arial" w:hAnsi="Arial"/>
      <w:sz w:val="18"/>
    </w:rPr>
  </w:style>
  <w:style w:type="paragraph" w:customStyle="1" w:styleId="CharChar1">
    <w:name w:val="Char Char1"/>
    <w:basedOn w:val="a3"/>
    <w:rsid w:val="008F055B"/>
    <w:pPr>
      <w:widowControl/>
      <w:spacing w:after="160" w:line="240" w:lineRule="exact"/>
      <w:jc w:val="left"/>
    </w:pPr>
    <w:rPr>
      <w:rFonts w:ascii="Verdana" w:hAnsi="Verdana"/>
      <w:kern w:val="0"/>
      <w:sz w:val="20"/>
      <w:lang w:eastAsia="en-US"/>
    </w:rPr>
  </w:style>
  <w:style w:type="paragraph" w:customStyle="1" w:styleId="TableTextChar1">
    <w:name w:val="Table Text Char1"/>
    <w:rsid w:val="008F055B"/>
    <w:pPr>
      <w:snapToGrid w:val="0"/>
      <w:spacing w:before="80" w:after="80"/>
    </w:pPr>
    <w:rPr>
      <w:rFonts w:ascii="Arial" w:hAnsi="Arial"/>
      <w:kern w:val="2"/>
      <w:sz w:val="18"/>
    </w:rPr>
  </w:style>
  <w:style w:type="paragraph" w:customStyle="1" w:styleId="a">
    <w:name w:val="表号"/>
    <w:basedOn w:val="a3"/>
    <w:rsid w:val="008F055B"/>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rsid w:val="008F055B"/>
    <w:pPr>
      <w:adjustRightInd w:val="0"/>
      <w:spacing w:before="120"/>
      <w:ind w:firstLine="420"/>
      <w:textAlignment w:val="baseline"/>
    </w:pPr>
    <w:rPr>
      <w:sz w:val="24"/>
    </w:rPr>
  </w:style>
  <w:style w:type="paragraph" w:customStyle="1" w:styleId="INStep">
    <w:name w:val="IN Step"/>
    <w:basedOn w:val="a3"/>
    <w:rsid w:val="008F055B"/>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rsid w:val="008F055B"/>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8F055B"/>
    <w:pPr>
      <w:numPr>
        <w:numId w:val="6"/>
      </w:numPr>
      <w:spacing w:line="300" w:lineRule="auto"/>
      <w:jc w:val="both"/>
    </w:pPr>
    <w:rPr>
      <w:rFonts w:ascii="Arial" w:hAnsi="Arial"/>
      <w:sz w:val="21"/>
    </w:rPr>
  </w:style>
  <w:style w:type="paragraph" w:customStyle="1" w:styleId="affb">
    <w:name w:val="标准正文"/>
    <w:basedOn w:val="ad"/>
    <w:rsid w:val="008F055B"/>
    <w:pPr>
      <w:spacing w:before="60" w:after="60" w:line="360" w:lineRule="auto"/>
      <w:ind w:left="0" w:firstLine="482"/>
    </w:pPr>
    <w:rPr>
      <w:rFonts w:ascii="Arial" w:hAnsi="Arial"/>
      <w:sz w:val="24"/>
    </w:rPr>
  </w:style>
  <w:style w:type="paragraph" w:customStyle="1" w:styleId="Default">
    <w:name w:val="Default"/>
    <w:rsid w:val="008F055B"/>
    <w:pPr>
      <w:widowControl w:val="0"/>
      <w:autoSpaceDE w:val="0"/>
      <w:autoSpaceDN w:val="0"/>
      <w:adjustRightInd w:val="0"/>
    </w:pPr>
    <w:rPr>
      <w:rFonts w:ascii="宋体"/>
      <w:color w:val="000000"/>
      <w:sz w:val="24"/>
    </w:rPr>
  </w:style>
  <w:style w:type="paragraph" w:customStyle="1" w:styleId="CSS1Char">
    <w:name w:val="CSS1级正文 Char"/>
    <w:basedOn w:val="ac"/>
    <w:rsid w:val="008F055B"/>
    <w:pPr>
      <w:adjustRightInd w:val="0"/>
      <w:snapToGrid w:val="0"/>
      <w:spacing w:line="360" w:lineRule="auto"/>
      <w:ind w:firstLine="480"/>
    </w:pPr>
    <w:rPr>
      <w:rFonts w:ascii="Times New Roman" w:eastAsia="宋体"/>
      <w:sz w:val="24"/>
    </w:rPr>
  </w:style>
  <w:style w:type="paragraph" w:customStyle="1" w:styleId="affc">
    <w:name w:val="表头文本"/>
    <w:rsid w:val="008F055B"/>
    <w:pPr>
      <w:jc w:val="center"/>
    </w:pPr>
    <w:rPr>
      <w:rFonts w:ascii="Arial" w:hAnsi="Arial"/>
      <w:b/>
      <w:sz w:val="21"/>
    </w:rPr>
  </w:style>
  <w:style w:type="paragraph" w:customStyle="1" w:styleId="affd">
    <w:name w:val="图标"/>
    <w:basedOn w:val="a3"/>
    <w:next w:val="a3"/>
    <w:rsid w:val="008F055B"/>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rsid w:val="008F055B"/>
    <w:pPr>
      <w:widowControl/>
      <w:spacing w:after="160" w:line="240" w:lineRule="exact"/>
      <w:jc w:val="left"/>
    </w:pPr>
    <w:rPr>
      <w:rFonts w:ascii="Verdana" w:hAnsi="Verdana"/>
      <w:kern w:val="0"/>
      <w:sz w:val="20"/>
      <w:lang w:eastAsia="en-US"/>
    </w:rPr>
  </w:style>
  <w:style w:type="paragraph" w:customStyle="1" w:styleId="a2">
    <w:name w:val="操作步骤"/>
    <w:basedOn w:val="a3"/>
    <w:rsid w:val="008F055B"/>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rsid w:val="008F055B"/>
    <w:pPr>
      <w:tabs>
        <w:tab w:val="left" w:pos="360"/>
      </w:tabs>
    </w:pPr>
    <w:rPr>
      <w:sz w:val="24"/>
    </w:rPr>
  </w:style>
  <w:style w:type="paragraph" w:customStyle="1" w:styleId="220">
    <w:name w:val="样式 样式 首行缩进:  2 字符 + 首行缩进:  2 字符"/>
    <w:basedOn w:val="a3"/>
    <w:rsid w:val="008F055B"/>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rsid w:val="008F055B"/>
    <w:rPr>
      <w:rFonts w:ascii="Tahoma" w:hAnsi="Tahoma"/>
      <w:sz w:val="24"/>
    </w:rPr>
  </w:style>
  <w:style w:type="paragraph" w:customStyle="1" w:styleId="affe">
    <w:name w:val="表头样式"/>
    <w:basedOn w:val="a3"/>
    <w:rsid w:val="008F055B"/>
    <w:pPr>
      <w:autoSpaceDE w:val="0"/>
      <w:autoSpaceDN w:val="0"/>
      <w:adjustRightInd w:val="0"/>
      <w:spacing w:line="360" w:lineRule="auto"/>
      <w:jc w:val="left"/>
    </w:pPr>
    <w:rPr>
      <w:b/>
      <w:kern w:val="0"/>
      <w:sz w:val="21"/>
    </w:rPr>
  </w:style>
  <w:style w:type="paragraph" w:customStyle="1" w:styleId="13">
    <w:name w:val="表格1"/>
    <w:basedOn w:val="a3"/>
    <w:next w:val="a3"/>
    <w:rsid w:val="008F055B"/>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rsid w:val="008F055B"/>
    <w:pPr>
      <w:tabs>
        <w:tab w:val="left" w:pos="1644"/>
      </w:tabs>
      <w:ind w:left="1644" w:hanging="510"/>
      <w:outlineLvl w:val="4"/>
    </w:pPr>
    <w:rPr>
      <w:rFonts w:ascii="Arial" w:hAnsi="Arial"/>
      <w:sz w:val="21"/>
    </w:rPr>
  </w:style>
  <w:style w:type="paragraph" w:customStyle="1" w:styleId="afff">
    <w:name w:val="表格内文字"/>
    <w:basedOn w:val="af"/>
    <w:rsid w:val="008F055B"/>
    <w:pPr>
      <w:adjustRightInd w:val="0"/>
    </w:pPr>
    <w:rPr>
      <w:color w:val="000000"/>
      <w:lang w:val="en-GB"/>
    </w:rPr>
  </w:style>
  <w:style w:type="paragraph" w:customStyle="1" w:styleId="ParaCharCharCharCharCharCharChar">
    <w:name w:val="默认段落字体 Para Char Char Char Char Char Char Char"/>
    <w:basedOn w:val="a3"/>
    <w:rsid w:val="008F055B"/>
    <w:rPr>
      <w:rFonts w:ascii="Tahoma" w:hAnsi="Tahoma"/>
      <w:sz w:val="24"/>
    </w:rPr>
  </w:style>
  <w:style w:type="paragraph" w:customStyle="1" w:styleId="38">
    <w:name w:val="样式3"/>
    <w:basedOn w:val="1"/>
    <w:next w:val="1"/>
    <w:rsid w:val="008F055B"/>
    <w:pPr>
      <w:keepLines/>
      <w:adjustRightInd w:val="0"/>
      <w:spacing w:before="340" w:after="330" w:line="576" w:lineRule="auto"/>
    </w:pPr>
    <w:rPr>
      <w:rFonts w:ascii="Times New Roman" w:eastAsia="黑体"/>
      <w:b/>
      <w:kern w:val="44"/>
      <w:sz w:val="44"/>
    </w:rPr>
  </w:style>
  <w:style w:type="paragraph" w:customStyle="1" w:styleId="afff0">
    <w:name w:val="正文格式"/>
    <w:basedOn w:val="a3"/>
    <w:rsid w:val="008F055B"/>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rsid w:val="008F055B"/>
    <w:pPr>
      <w:widowControl w:val="0"/>
      <w:ind w:firstLineChars="200" w:firstLine="200"/>
      <w:jc w:val="both"/>
    </w:pPr>
    <w:rPr>
      <w:rFonts w:eastAsia="仿宋_GB2312"/>
      <w:sz w:val="32"/>
    </w:rPr>
  </w:style>
  <w:style w:type="paragraph" w:customStyle="1" w:styleId="2b">
    <w:name w:val="附录2"/>
    <w:basedOn w:val="a3"/>
    <w:next w:val="a3"/>
    <w:qFormat/>
    <w:rsid w:val="008F055B"/>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rsid w:val="008F055B"/>
    <w:pPr>
      <w:spacing w:beforeLines="50" w:line="360" w:lineRule="auto"/>
      <w:ind w:firstLineChars="200" w:firstLine="200"/>
    </w:pPr>
    <w:rPr>
      <w:spacing w:val="2"/>
      <w:sz w:val="24"/>
    </w:rPr>
  </w:style>
  <w:style w:type="paragraph" w:customStyle="1" w:styleId="afff3">
    <w:name w:val="文章正文"/>
    <w:basedOn w:val="a3"/>
    <w:rsid w:val="008F055B"/>
    <w:pPr>
      <w:ind w:firstLineChars="200" w:firstLine="560"/>
    </w:pPr>
    <w:rPr>
      <w:rFonts w:ascii="仿宋_GB2312" w:eastAsia="仿宋_GB2312" w:hAnsi="宋体"/>
      <w:color w:val="000000"/>
    </w:rPr>
  </w:style>
  <w:style w:type="paragraph" w:customStyle="1" w:styleId="Chara">
    <w:name w:val="Char"/>
    <w:basedOn w:val="a3"/>
    <w:rsid w:val="008F055B"/>
    <w:pPr>
      <w:spacing w:line="240" w:lineRule="atLeast"/>
      <w:ind w:left="420" w:firstLine="420"/>
    </w:pPr>
    <w:rPr>
      <w:kern w:val="0"/>
      <w:sz w:val="21"/>
    </w:rPr>
  </w:style>
  <w:style w:type="paragraph" w:customStyle="1" w:styleId="afff4">
    <w:name w:val="列表项目"/>
    <w:basedOn w:val="a3"/>
    <w:rsid w:val="008F055B"/>
    <w:pPr>
      <w:tabs>
        <w:tab w:val="left" w:pos="420"/>
      </w:tabs>
      <w:spacing w:line="288" w:lineRule="auto"/>
      <w:ind w:leftChars="200" w:left="840" w:hangingChars="200" w:hanging="420"/>
    </w:pPr>
    <w:rPr>
      <w:sz w:val="21"/>
    </w:rPr>
  </w:style>
  <w:style w:type="paragraph" w:customStyle="1" w:styleId="14">
    <w:name w:val="列出段落1"/>
    <w:next w:val="a8"/>
    <w:qFormat/>
    <w:rsid w:val="008F055B"/>
    <w:pPr>
      <w:widowControl w:val="0"/>
      <w:ind w:firstLineChars="200" w:firstLine="200"/>
      <w:jc w:val="both"/>
    </w:pPr>
    <w:rPr>
      <w:rFonts w:ascii="Calibri" w:hAnsi="Calibri"/>
      <w:kern w:val="2"/>
      <w:sz w:val="21"/>
      <w:szCs w:val="22"/>
    </w:rPr>
  </w:style>
  <w:style w:type="paragraph" w:customStyle="1" w:styleId="xl53">
    <w:name w:val="xl53"/>
    <w:basedOn w:val="a3"/>
    <w:rsid w:val="008F055B"/>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rsid w:val="008F055B"/>
    <w:pPr>
      <w:tabs>
        <w:tab w:val="left" w:pos="1275"/>
      </w:tabs>
      <w:spacing w:before="60" w:after="60" w:line="360" w:lineRule="auto"/>
      <w:ind w:leftChars="400" w:left="820" w:hanging="705"/>
    </w:pPr>
    <w:rPr>
      <w:sz w:val="24"/>
    </w:rPr>
  </w:style>
  <w:style w:type="paragraph" w:customStyle="1" w:styleId="afff5">
    <w:name w:val="关键词"/>
    <w:basedOn w:val="a3"/>
    <w:next w:val="a3"/>
    <w:rsid w:val="008F055B"/>
    <w:pPr>
      <w:spacing w:line="360" w:lineRule="auto"/>
    </w:pPr>
    <w:rPr>
      <w:rFonts w:eastAsia="黑体"/>
      <w:sz w:val="20"/>
    </w:rPr>
  </w:style>
  <w:style w:type="paragraph" w:customStyle="1" w:styleId="afff6">
    <w:name w:val="可研正文"/>
    <w:basedOn w:val="ac"/>
    <w:rsid w:val="008F055B"/>
    <w:pPr>
      <w:adjustRightInd w:val="0"/>
      <w:snapToGrid w:val="0"/>
      <w:spacing w:line="440" w:lineRule="exact"/>
      <w:ind w:firstLine="567"/>
    </w:pPr>
    <w:rPr>
      <w:sz w:val="28"/>
    </w:rPr>
  </w:style>
  <w:style w:type="paragraph" w:customStyle="1" w:styleId="074">
    <w:name w:val="标书正文:  0.74 厘米"/>
    <w:basedOn w:val="a3"/>
    <w:rsid w:val="008F055B"/>
    <w:pPr>
      <w:snapToGrid w:val="0"/>
      <w:spacing w:line="360" w:lineRule="auto"/>
      <w:ind w:firstLine="420"/>
    </w:pPr>
    <w:rPr>
      <w:sz w:val="24"/>
    </w:rPr>
  </w:style>
  <w:style w:type="paragraph" w:customStyle="1" w:styleId="605">
    <w:name w:val="样式 标题 6第五层条 + 三号 段前: 0.5 行"/>
    <w:basedOn w:val="6"/>
    <w:rsid w:val="008F055B"/>
    <w:pPr>
      <w:widowControl/>
      <w:adjustRightInd/>
      <w:snapToGrid/>
      <w:spacing w:beforeLines="50"/>
      <w:jc w:val="left"/>
    </w:pPr>
    <w:rPr>
      <w:snapToGrid w:val="0"/>
      <w:kern w:val="24"/>
      <w:sz w:val="28"/>
    </w:rPr>
  </w:style>
  <w:style w:type="paragraph" w:customStyle="1" w:styleId="15">
    <w:name w:val="1"/>
    <w:basedOn w:val="a3"/>
    <w:next w:val="af"/>
    <w:rsid w:val="008F055B"/>
    <w:rPr>
      <w:rFonts w:ascii="宋体" w:hAnsi="Courier New"/>
      <w:sz w:val="21"/>
    </w:rPr>
  </w:style>
  <w:style w:type="paragraph" w:customStyle="1" w:styleId="afff7">
    <w:name w:val="没有缩进（为图形使用）"/>
    <w:basedOn w:val="a3"/>
    <w:rsid w:val="008F055B"/>
    <w:pPr>
      <w:spacing w:before="120" w:after="120" w:line="360" w:lineRule="auto"/>
    </w:pPr>
    <w:rPr>
      <w:sz w:val="24"/>
    </w:rPr>
  </w:style>
  <w:style w:type="paragraph" w:customStyle="1" w:styleId="afff8">
    <w:name w:val="标题无"/>
    <w:basedOn w:val="a3"/>
    <w:rsid w:val="008F055B"/>
    <w:pPr>
      <w:spacing w:line="360" w:lineRule="auto"/>
    </w:pPr>
    <w:rPr>
      <w:sz w:val="24"/>
    </w:rPr>
  </w:style>
  <w:style w:type="paragraph" w:customStyle="1" w:styleId="16">
    <w:name w:val="修订1"/>
    <w:rsid w:val="008F055B"/>
    <w:rPr>
      <w:rFonts w:ascii="Calibri" w:hAnsi="Calibri"/>
      <w:kern w:val="2"/>
      <w:sz w:val="21"/>
    </w:rPr>
  </w:style>
  <w:style w:type="paragraph" w:customStyle="1" w:styleId="a1">
    <w:name w:val="章标题"/>
    <w:next w:val="a3"/>
    <w:rsid w:val="008F055B"/>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rsid w:val="008F055B"/>
    <w:pPr>
      <w:spacing w:before="120" w:after="120" w:line="360" w:lineRule="auto"/>
      <w:jc w:val="center"/>
    </w:pPr>
    <w:rPr>
      <w:rFonts w:eastAsia="仿宋_GB2312"/>
      <w:b/>
      <w:sz w:val="24"/>
    </w:rPr>
  </w:style>
  <w:style w:type="paragraph" w:customStyle="1" w:styleId="CharChar14CharChar">
    <w:name w:val="Char Char14 Char Char"/>
    <w:basedOn w:val="a3"/>
    <w:rsid w:val="008F055B"/>
    <w:rPr>
      <w:sz w:val="21"/>
      <w:szCs w:val="24"/>
    </w:rPr>
  </w:style>
  <w:style w:type="paragraph" w:customStyle="1" w:styleId="xl23">
    <w:name w:val="xl23"/>
    <w:basedOn w:val="a3"/>
    <w:rsid w:val="008F055B"/>
    <w:pPr>
      <w:widowControl/>
      <w:spacing w:before="100" w:beforeAutospacing="1" w:after="100" w:afterAutospacing="1" w:line="360" w:lineRule="auto"/>
      <w:textAlignment w:val="top"/>
    </w:pPr>
    <w:rPr>
      <w:kern w:val="0"/>
      <w:sz w:val="24"/>
    </w:rPr>
  </w:style>
  <w:style w:type="paragraph" w:customStyle="1" w:styleId="Char10">
    <w:name w:val="Char1"/>
    <w:basedOn w:val="a3"/>
    <w:rsid w:val="008F055B"/>
    <w:rPr>
      <w:sz w:val="21"/>
    </w:rPr>
  </w:style>
  <w:style w:type="paragraph" w:customStyle="1" w:styleId="17">
    <w:name w:val="正文1"/>
    <w:basedOn w:val="a3"/>
    <w:rsid w:val="008F055B"/>
    <w:pPr>
      <w:spacing w:line="300" w:lineRule="auto"/>
      <w:ind w:firstLineChars="200" w:firstLine="200"/>
    </w:pPr>
    <w:rPr>
      <w:sz w:val="24"/>
    </w:rPr>
  </w:style>
  <w:style w:type="paragraph" w:customStyle="1" w:styleId="2c">
    <w:name w:val="正文字缩2字"/>
    <w:basedOn w:val="a3"/>
    <w:rsid w:val="008F055B"/>
    <w:pPr>
      <w:spacing w:before="60" w:after="60" w:line="360" w:lineRule="auto"/>
      <w:ind w:leftChars="200" w:left="200" w:firstLineChars="200" w:firstLine="200"/>
    </w:pPr>
    <w:rPr>
      <w:sz w:val="24"/>
    </w:rPr>
  </w:style>
  <w:style w:type="paragraph" w:customStyle="1" w:styleId="afffa">
    <w:name w:val="缺省文本"/>
    <w:basedOn w:val="a3"/>
    <w:rsid w:val="008F055B"/>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rsid w:val="008F055B"/>
    <w:rPr>
      <w:rFonts w:ascii="Tahoma" w:hAnsi="Tahoma"/>
      <w:sz w:val="24"/>
    </w:rPr>
  </w:style>
  <w:style w:type="paragraph" w:customStyle="1" w:styleId="211">
    <w:name w:val="正文文本 21"/>
    <w:basedOn w:val="a3"/>
    <w:rsid w:val="008F055B"/>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rsid w:val="008F055B"/>
    <w:rPr>
      <w:rFonts w:ascii="仿宋_GB2312"/>
      <w:b/>
      <w:sz w:val="30"/>
    </w:rPr>
  </w:style>
  <w:style w:type="paragraph" w:customStyle="1" w:styleId="CharCharCharCharChar">
    <w:name w:val="Char Char Char Char Char"/>
    <w:basedOn w:val="a3"/>
    <w:rsid w:val="008F055B"/>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rsid w:val="008F055B"/>
    <w:pPr>
      <w:widowControl/>
      <w:spacing w:after="160" w:line="240" w:lineRule="exact"/>
      <w:jc w:val="left"/>
    </w:pPr>
    <w:rPr>
      <w:rFonts w:ascii="Verdana" w:hAnsi="Verdana"/>
      <w:kern w:val="0"/>
      <w:sz w:val="18"/>
      <w:lang w:eastAsia="en-US"/>
    </w:rPr>
  </w:style>
  <w:style w:type="paragraph" w:customStyle="1" w:styleId="39">
    <w:name w:val="附录3"/>
    <w:basedOn w:val="a3"/>
    <w:next w:val="a3"/>
    <w:rsid w:val="008F055B"/>
    <w:pPr>
      <w:tabs>
        <w:tab w:val="left" w:pos="851"/>
      </w:tabs>
      <w:ind w:left="425" w:hanging="425"/>
      <w:outlineLvl w:val="2"/>
    </w:pPr>
    <w:rPr>
      <w:rFonts w:eastAsia="黑体"/>
      <w:b/>
      <w:sz w:val="32"/>
    </w:rPr>
  </w:style>
  <w:style w:type="paragraph" w:customStyle="1" w:styleId="afffb">
    <w:name w:val="二级条标题"/>
    <w:basedOn w:val="afffc"/>
    <w:next w:val="afffd"/>
    <w:rsid w:val="008F055B"/>
    <w:pPr>
      <w:ind w:left="840"/>
      <w:outlineLvl w:val="3"/>
    </w:pPr>
  </w:style>
  <w:style w:type="paragraph" w:customStyle="1" w:styleId="afffc">
    <w:name w:val="一级条标题"/>
    <w:basedOn w:val="a1"/>
    <w:next w:val="afffd"/>
    <w:rsid w:val="008F055B"/>
    <w:pPr>
      <w:numPr>
        <w:numId w:val="0"/>
      </w:numPr>
      <w:spacing w:beforeLines="0" w:afterLines="0"/>
      <w:ind w:left="525"/>
      <w:outlineLvl w:val="2"/>
    </w:pPr>
    <w:rPr>
      <w:sz w:val="21"/>
    </w:rPr>
  </w:style>
  <w:style w:type="paragraph" w:customStyle="1" w:styleId="afffd">
    <w:name w:val="段"/>
    <w:rsid w:val="008F055B"/>
    <w:pPr>
      <w:autoSpaceDE w:val="0"/>
      <w:autoSpaceDN w:val="0"/>
      <w:ind w:firstLineChars="200" w:firstLine="200"/>
      <w:jc w:val="both"/>
    </w:pPr>
    <w:rPr>
      <w:rFonts w:ascii="宋体"/>
      <w:sz w:val="21"/>
    </w:rPr>
  </w:style>
  <w:style w:type="paragraph" w:customStyle="1" w:styleId="Char20">
    <w:name w:val="Char2"/>
    <w:basedOn w:val="a3"/>
    <w:rsid w:val="008F055B"/>
    <w:pPr>
      <w:spacing w:line="240" w:lineRule="atLeast"/>
      <w:ind w:left="420" w:firstLine="420"/>
    </w:pPr>
    <w:rPr>
      <w:kern w:val="0"/>
      <w:sz w:val="21"/>
    </w:rPr>
  </w:style>
  <w:style w:type="paragraph" w:customStyle="1" w:styleId="afffe">
    <w:name w:val="样式 宋体 五号 两端对齐 行距: 单倍行距"/>
    <w:basedOn w:val="a3"/>
    <w:rsid w:val="008F055B"/>
    <w:pPr>
      <w:adjustRightInd w:val="0"/>
      <w:textAlignment w:val="baseline"/>
    </w:pPr>
    <w:rPr>
      <w:rFonts w:ascii="宋体" w:hAnsi="宋体"/>
      <w:kern w:val="0"/>
      <w:sz w:val="21"/>
    </w:rPr>
  </w:style>
  <w:style w:type="paragraph" w:customStyle="1" w:styleId="CharCharCharCharChar0">
    <w:name w:val="文档正文 Char Char Char Char Char"/>
    <w:basedOn w:val="a3"/>
    <w:rsid w:val="008F055B"/>
    <w:pPr>
      <w:adjustRightInd w:val="0"/>
      <w:spacing w:line="440" w:lineRule="exact"/>
      <w:ind w:firstLine="420"/>
      <w:textAlignment w:val="baseline"/>
    </w:pPr>
    <w:rPr>
      <w:rFonts w:ascii="Arial Narrow" w:hAnsi="Arial Narrow"/>
      <w:kern w:val="0"/>
      <w:sz w:val="24"/>
    </w:rPr>
  </w:style>
  <w:style w:type="paragraph" w:customStyle="1" w:styleId="Charb">
    <w:name w:val="段 Char"/>
    <w:rsid w:val="008F055B"/>
    <w:pPr>
      <w:autoSpaceDE w:val="0"/>
      <w:autoSpaceDN w:val="0"/>
      <w:ind w:firstLineChars="200" w:firstLine="200"/>
      <w:jc w:val="both"/>
    </w:pPr>
    <w:rPr>
      <w:rFonts w:ascii="宋体" w:hAnsi="Calibri"/>
      <w:sz w:val="21"/>
    </w:rPr>
  </w:style>
  <w:style w:type="paragraph" w:customStyle="1" w:styleId="18">
    <w:name w:val="首行缩进 1"/>
    <w:basedOn w:val="a3"/>
    <w:rsid w:val="008F055B"/>
    <w:pPr>
      <w:spacing w:after="120" w:line="360" w:lineRule="auto"/>
      <w:ind w:firstLineChars="200" w:firstLine="200"/>
    </w:pPr>
    <w:rPr>
      <w:sz w:val="24"/>
    </w:rPr>
  </w:style>
  <w:style w:type="paragraph" w:customStyle="1" w:styleId="19">
    <w:name w:val="文本1"/>
    <w:basedOn w:val="a3"/>
    <w:rsid w:val="008F055B"/>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rsid w:val="008F055B"/>
    <w:pPr>
      <w:ind w:firstLineChars="200" w:firstLine="480"/>
    </w:pPr>
  </w:style>
  <w:style w:type="paragraph" w:customStyle="1" w:styleId="affff">
    <w:name w:val="表文字"/>
    <w:rsid w:val="008F055B"/>
    <w:rPr>
      <w:rFonts w:ascii="宋体"/>
      <w:kern w:val="2"/>
    </w:rPr>
  </w:style>
  <w:style w:type="paragraph" w:customStyle="1" w:styleId="INFeature">
    <w:name w:val="IN Feature"/>
    <w:next w:val="INStep"/>
    <w:rsid w:val="008F055B"/>
    <w:pPr>
      <w:keepNext/>
      <w:keepLines/>
      <w:spacing w:before="240" w:after="240"/>
      <w:outlineLvl w:val="7"/>
    </w:pPr>
    <w:rPr>
      <w:rFonts w:ascii="Arial" w:eastAsia="黑体" w:hAnsi="Arial"/>
      <w:sz w:val="21"/>
    </w:rPr>
  </w:style>
  <w:style w:type="paragraph" w:customStyle="1" w:styleId="1a">
    <w:name w:val="样式1"/>
    <w:basedOn w:val="4"/>
    <w:rsid w:val="008F055B"/>
    <w:pPr>
      <w:tabs>
        <w:tab w:val="left" w:pos="720"/>
      </w:tabs>
      <w:spacing w:before="500" w:after="260" w:line="560" w:lineRule="atLeast"/>
      <w:ind w:left="420" w:hanging="420"/>
    </w:pPr>
  </w:style>
  <w:style w:type="paragraph" w:customStyle="1" w:styleId="151">
    <w:name w:val="样式 行距: 1.5 倍行距1"/>
    <w:basedOn w:val="a3"/>
    <w:rsid w:val="008F055B"/>
    <w:pPr>
      <w:snapToGrid w:val="0"/>
    </w:pPr>
    <w:rPr>
      <w:sz w:val="21"/>
    </w:rPr>
  </w:style>
  <w:style w:type="paragraph" w:customStyle="1" w:styleId="StyleHeading3h3Heading3-oldLevel3HeadH3level3PIM3se">
    <w:name w:val="Style Heading 3h3Heading 3 - oldLevel 3 HeadH3level_3PIM 3se..."/>
    <w:basedOn w:val="30"/>
    <w:rsid w:val="008F055B"/>
    <w:pPr>
      <w:tabs>
        <w:tab w:val="left" w:pos="709"/>
        <w:tab w:val="left" w:pos="1620"/>
      </w:tabs>
      <w:ind w:left="1620" w:hanging="360"/>
    </w:pPr>
  </w:style>
  <w:style w:type="paragraph" w:customStyle="1" w:styleId="tabletext0">
    <w:name w:val="tabletext"/>
    <w:basedOn w:val="a3"/>
    <w:rsid w:val="008F055B"/>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rsid w:val="008F055B"/>
    <w:pPr>
      <w:numPr>
        <w:numId w:val="10"/>
      </w:numPr>
      <w:spacing w:before="560" w:line="400" w:lineRule="exact"/>
      <w:jc w:val="center"/>
      <w:outlineLvl w:val="0"/>
    </w:pPr>
    <w:rPr>
      <w:b w:val="0"/>
      <w:sz w:val="44"/>
    </w:rPr>
  </w:style>
  <w:style w:type="paragraph" w:customStyle="1" w:styleId="45">
    <w:name w:val="附录4"/>
    <w:basedOn w:val="a3"/>
    <w:next w:val="a3"/>
    <w:rsid w:val="008F055B"/>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rsid w:val="008F055B"/>
    <w:pPr>
      <w:adjustRightInd w:val="0"/>
      <w:spacing w:line="360" w:lineRule="auto"/>
    </w:pPr>
    <w:rPr>
      <w:kern w:val="0"/>
      <w:sz w:val="24"/>
    </w:rPr>
  </w:style>
  <w:style w:type="paragraph" w:customStyle="1" w:styleId="affff0">
    <w:name w:val="编号正文"/>
    <w:basedOn w:val="affff1"/>
    <w:rsid w:val="008F055B"/>
    <w:pPr>
      <w:snapToGrid/>
      <w:spacing w:line="360" w:lineRule="auto"/>
      <w:ind w:left="1407" w:hanging="1047"/>
      <w:jc w:val="left"/>
    </w:pPr>
    <w:rPr>
      <w:rFonts w:eastAsia="仿宋_GB2312"/>
    </w:rPr>
  </w:style>
  <w:style w:type="paragraph" w:customStyle="1" w:styleId="affff1">
    <w:name w:val="文档正文"/>
    <w:basedOn w:val="a3"/>
    <w:rsid w:val="008F055B"/>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rsid w:val="008F055B"/>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rsid w:val="008F055B"/>
    <w:rPr>
      <w:rFonts w:ascii="Tahoma" w:hAnsi="Tahoma"/>
      <w:sz w:val="24"/>
      <w:szCs w:val="24"/>
    </w:rPr>
  </w:style>
  <w:style w:type="paragraph" w:customStyle="1" w:styleId="CharCharCharCharCharCharChar">
    <w:name w:val="Char Char Char Char Char Char Char"/>
    <w:basedOn w:val="a3"/>
    <w:rsid w:val="008F055B"/>
    <w:rPr>
      <w:rFonts w:ascii="Tahoma" w:hAnsi="Tahoma"/>
      <w:sz w:val="24"/>
    </w:rPr>
  </w:style>
  <w:style w:type="paragraph" w:customStyle="1" w:styleId="affff2">
    <w:name w:val="二级列表"/>
    <w:basedOn w:val="afff2"/>
    <w:next w:val="afff2"/>
    <w:rsid w:val="008F055B"/>
    <w:pPr>
      <w:tabs>
        <w:tab w:val="left" w:pos="2120"/>
      </w:tabs>
      <w:ind w:firstLineChars="0" w:firstLine="0"/>
    </w:pPr>
    <w:rPr>
      <w:b/>
    </w:rPr>
  </w:style>
  <w:style w:type="paragraph" w:customStyle="1" w:styleId="Note">
    <w:name w:val="Note"/>
    <w:basedOn w:val="a3"/>
    <w:rsid w:val="008F055B"/>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rsid w:val="008F055B"/>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rsid w:val="008F055B"/>
    <w:pPr>
      <w:snapToGrid w:val="0"/>
      <w:spacing w:before="80" w:after="320"/>
      <w:ind w:left="1134"/>
      <w:jc w:val="center"/>
    </w:pPr>
    <w:rPr>
      <w:rFonts w:ascii="Arial" w:eastAsia="黑体" w:hAnsi="Arial"/>
      <w:sz w:val="18"/>
    </w:rPr>
  </w:style>
  <w:style w:type="paragraph" w:customStyle="1" w:styleId="affff3">
    <w:name w:val="表格文本"/>
    <w:rsid w:val="008F055B"/>
    <w:pPr>
      <w:tabs>
        <w:tab w:val="decimal" w:pos="0"/>
      </w:tabs>
    </w:pPr>
    <w:rPr>
      <w:rFonts w:ascii="Arial" w:hAnsi="Arial"/>
      <w:sz w:val="21"/>
    </w:rPr>
  </w:style>
  <w:style w:type="paragraph" w:customStyle="1" w:styleId="affff4">
    <w:name w:val="_"/>
    <w:basedOn w:val="a3"/>
    <w:rsid w:val="008F055B"/>
    <w:pPr>
      <w:adjustRightInd w:val="0"/>
      <w:spacing w:line="360" w:lineRule="auto"/>
      <w:ind w:left="480" w:firstLineChars="200" w:firstLine="200"/>
      <w:textAlignment w:val="baseline"/>
    </w:pPr>
    <w:rPr>
      <w:kern w:val="0"/>
      <w:sz w:val="24"/>
    </w:rPr>
  </w:style>
  <w:style w:type="paragraph" w:customStyle="1" w:styleId="AANumbering">
    <w:name w:val="AA Numbering"/>
    <w:basedOn w:val="a3"/>
    <w:rsid w:val="008F055B"/>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rsid w:val="008F055B"/>
    <w:pPr>
      <w:spacing w:line="360" w:lineRule="auto"/>
      <w:ind w:firstLine="420"/>
    </w:pPr>
    <w:rPr>
      <w:sz w:val="24"/>
    </w:rPr>
  </w:style>
  <w:style w:type="paragraph" w:customStyle="1" w:styleId="2d">
    <w:name w:val="标题2"/>
    <w:basedOn w:val="23"/>
    <w:rsid w:val="008F055B"/>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rsid w:val="008F055B"/>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rsid w:val="008F055B"/>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rsid w:val="008F055B"/>
    <w:pPr>
      <w:adjustRightInd w:val="0"/>
      <w:snapToGrid w:val="0"/>
      <w:spacing w:after="120"/>
      <w:ind w:firstLineChars="257" w:firstLine="540"/>
    </w:pPr>
    <w:rPr>
      <w:sz w:val="21"/>
    </w:rPr>
  </w:style>
  <w:style w:type="paragraph" w:customStyle="1" w:styleId="affff5">
    <w:name w:val="简单回函地址"/>
    <w:basedOn w:val="a3"/>
    <w:rsid w:val="008F055B"/>
    <w:pPr>
      <w:adjustRightInd w:val="0"/>
      <w:snapToGrid w:val="0"/>
      <w:spacing w:line="360" w:lineRule="auto"/>
    </w:pPr>
    <w:rPr>
      <w:sz w:val="24"/>
    </w:rPr>
  </w:style>
  <w:style w:type="paragraph" w:customStyle="1" w:styleId="affff6">
    <w:name w:val="正文 + 三号"/>
    <w:basedOn w:val="a3"/>
    <w:rsid w:val="008F055B"/>
    <w:rPr>
      <w:sz w:val="21"/>
    </w:rPr>
  </w:style>
  <w:style w:type="paragraph" w:customStyle="1" w:styleId="1b">
    <w:name w:val="小标题 1"/>
    <w:basedOn w:val="a3"/>
    <w:rsid w:val="008F055B"/>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rsid w:val="008F055B"/>
    <w:pPr>
      <w:tabs>
        <w:tab w:val="left" w:pos="1050"/>
        <w:tab w:val="right" w:leader="dot" w:pos="8296"/>
      </w:tabs>
    </w:pPr>
    <w:rPr>
      <w:caps/>
      <w:spacing w:val="20"/>
      <w:sz w:val="24"/>
    </w:rPr>
  </w:style>
  <w:style w:type="paragraph" w:customStyle="1" w:styleId="affff7">
    <w:name w:val="图片文字"/>
    <w:basedOn w:val="a3"/>
    <w:rsid w:val="008F055B"/>
    <w:pPr>
      <w:spacing w:line="240" w:lineRule="atLeast"/>
      <w:jc w:val="center"/>
    </w:pPr>
    <w:rPr>
      <w:sz w:val="21"/>
    </w:rPr>
  </w:style>
  <w:style w:type="paragraph" w:customStyle="1" w:styleId="affff8">
    <w:name w:val="摘要"/>
    <w:basedOn w:val="a3"/>
    <w:next w:val="23"/>
    <w:rsid w:val="008F055B"/>
    <w:pPr>
      <w:spacing w:line="360" w:lineRule="auto"/>
    </w:pPr>
    <w:rPr>
      <w:rFonts w:eastAsia="黑体"/>
      <w:sz w:val="20"/>
    </w:rPr>
  </w:style>
  <w:style w:type="paragraph" w:customStyle="1" w:styleId="22">
    <w:name w:val="样式 正文首行缩进 2 + 首行缩进:  2 字符"/>
    <w:basedOn w:val="a3"/>
    <w:rsid w:val="008F055B"/>
    <w:pPr>
      <w:numPr>
        <w:numId w:val="11"/>
      </w:numPr>
      <w:adjustRightInd w:val="0"/>
      <w:snapToGrid w:val="0"/>
      <w:spacing w:line="360" w:lineRule="auto"/>
    </w:pPr>
    <w:rPr>
      <w:rFonts w:ascii="Arial" w:hAnsi="Arial"/>
      <w:b/>
      <w:sz w:val="24"/>
    </w:rPr>
  </w:style>
  <w:style w:type="paragraph" w:customStyle="1" w:styleId="52">
    <w:name w:val="标题5"/>
    <w:basedOn w:val="a3"/>
    <w:rsid w:val="008F055B"/>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rsid w:val="008F055B"/>
    <w:pPr>
      <w:suppressAutoHyphens/>
      <w:jc w:val="left"/>
    </w:pPr>
    <w:rPr>
      <w:rFonts w:ascii="Times New Roman" w:eastAsia="Times New Roman"/>
      <w:kern w:val="0"/>
      <w:sz w:val="24"/>
    </w:rPr>
  </w:style>
  <w:style w:type="paragraph" w:customStyle="1" w:styleId="CharCharCharChar">
    <w:name w:val="文档正文 Char Char Char Char"/>
    <w:basedOn w:val="a3"/>
    <w:rsid w:val="008F055B"/>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rsid w:val="008F055B"/>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rsid w:val="008F055B"/>
    <w:pPr>
      <w:keepNext/>
      <w:snapToGrid w:val="0"/>
      <w:spacing w:before="160" w:after="80"/>
      <w:ind w:left="1134"/>
      <w:jc w:val="center"/>
    </w:pPr>
    <w:rPr>
      <w:rFonts w:ascii="Arial" w:eastAsia="黑体" w:hAnsi="Arial"/>
      <w:sz w:val="18"/>
    </w:rPr>
  </w:style>
  <w:style w:type="paragraph" w:customStyle="1" w:styleId="1c">
    <w:name w:val="文本框样式1"/>
    <w:basedOn w:val="a3"/>
    <w:rsid w:val="008F055B"/>
    <w:pPr>
      <w:adjustRightInd w:val="0"/>
      <w:snapToGrid w:val="0"/>
      <w:spacing w:before="60" w:line="180" w:lineRule="exact"/>
      <w:jc w:val="center"/>
    </w:pPr>
    <w:rPr>
      <w:sz w:val="21"/>
    </w:rPr>
  </w:style>
  <w:style w:type="paragraph" w:customStyle="1" w:styleId="CharCharCharCharCharCharChar1">
    <w:name w:val="Char Char Char Char Char Char Char1"/>
    <w:basedOn w:val="a9"/>
    <w:rsid w:val="008F055B"/>
    <w:rPr>
      <w:rFonts w:ascii="宋体" w:hAnsi="Tahoma"/>
    </w:rPr>
  </w:style>
  <w:style w:type="paragraph" w:customStyle="1" w:styleId="CharCharCharChar0">
    <w:name w:val="Char Char Char Char"/>
    <w:basedOn w:val="a3"/>
    <w:rsid w:val="008F055B"/>
    <w:pPr>
      <w:pageBreakBefore/>
      <w:widowControl/>
      <w:spacing w:after="160" w:line="240" w:lineRule="exact"/>
      <w:jc w:val="left"/>
    </w:pPr>
    <w:rPr>
      <w:rFonts w:ascii="Verdana" w:hAnsi="Verdana"/>
      <w:kern w:val="0"/>
      <w:sz w:val="20"/>
      <w:lang w:eastAsia="en-US"/>
    </w:rPr>
  </w:style>
  <w:style w:type="paragraph" w:customStyle="1" w:styleId="46">
    <w:name w:val="样式4"/>
    <w:basedOn w:val="4"/>
    <w:rsid w:val="008F055B"/>
    <w:pPr>
      <w:adjustRightInd w:val="0"/>
      <w:snapToGrid w:val="0"/>
    </w:pPr>
  </w:style>
  <w:style w:type="paragraph" w:customStyle="1" w:styleId="affffa">
    <w:name w:val="正文（首行不缩进）"/>
    <w:basedOn w:val="a3"/>
    <w:rsid w:val="008F055B"/>
    <w:pPr>
      <w:autoSpaceDE w:val="0"/>
      <w:autoSpaceDN w:val="0"/>
      <w:adjustRightInd w:val="0"/>
      <w:spacing w:line="360" w:lineRule="auto"/>
      <w:jc w:val="left"/>
    </w:pPr>
    <w:rPr>
      <w:kern w:val="0"/>
      <w:sz w:val="21"/>
    </w:rPr>
  </w:style>
  <w:style w:type="paragraph" w:customStyle="1" w:styleId="PullQuote">
    <w:name w:val="Pull Quote"/>
    <w:basedOn w:val="a3"/>
    <w:rsid w:val="008F055B"/>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rsid w:val="008F055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rsid w:val="008F055B"/>
    <w:rPr>
      <w:rFonts w:ascii="Tahoma" w:hAnsi="Tahoma"/>
      <w:sz w:val="30"/>
    </w:rPr>
  </w:style>
  <w:style w:type="paragraph" w:customStyle="1" w:styleId="1d">
    <w:name w:val="彩色底纹1"/>
    <w:rsid w:val="008F055B"/>
    <w:rPr>
      <w:kern w:val="2"/>
      <w:sz w:val="21"/>
    </w:rPr>
  </w:style>
  <w:style w:type="paragraph" w:customStyle="1" w:styleId="CharCharCharCharCharChar1Char">
    <w:name w:val="Char Char Char Char Char Char1 Char"/>
    <w:basedOn w:val="a3"/>
    <w:rsid w:val="008F055B"/>
    <w:pPr>
      <w:widowControl/>
      <w:spacing w:after="160" w:line="240" w:lineRule="exact"/>
      <w:jc w:val="left"/>
    </w:pPr>
    <w:rPr>
      <w:rFonts w:ascii="Verdana" w:hAnsi="Verdana"/>
      <w:kern w:val="0"/>
      <w:sz w:val="21"/>
      <w:lang w:eastAsia="en-US"/>
    </w:rPr>
  </w:style>
  <w:style w:type="paragraph" w:customStyle="1" w:styleId="1e">
    <w:name w:val="附录1"/>
    <w:basedOn w:val="a3"/>
    <w:next w:val="a3"/>
    <w:rsid w:val="008F055B"/>
    <w:pPr>
      <w:tabs>
        <w:tab w:val="left" w:pos="1304"/>
      </w:tabs>
      <w:ind w:left="425" w:hanging="425"/>
      <w:outlineLvl w:val="0"/>
    </w:pPr>
    <w:rPr>
      <w:rFonts w:ascii="黑体" w:eastAsia="黑体" w:hAnsi="黑体"/>
      <w:b/>
      <w:sz w:val="44"/>
    </w:rPr>
  </w:style>
  <w:style w:type="paragraph" w:customStyle="1" w:styleId="xl27">
    <w:name w:val="xl27"/>
    <w:basedOn w:val="a3"/>
    <w:rsid w:val="008F055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rsid w:val="008F055B"/>
    <w:pPr>
      <w:keepNext/>
      <w:snapToGrid w:val="0"/>
      <w:spacing w:before="80" w:after="80"/>
      <w:jc w:val="center"/>
    </w:pPr>
    <w:rPr>
      <w:rFonts w:ascii="Arial" w:eastAsia="黑体" w:hAnsi="Arial"/>
      <w:sz w:val="18"/>
    </w:rPr>
  </w:style>
  <w:style w:type="paragraph" w:customStyle="1" w:styleId="320">
    <w:name w:val="标题3——2"/>
    <w:basedOn w:val="30"/>
    <w:next w:val="af9"/>
    <w:rsid w:val="008F055B"/>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rsid w:val="008F055B"/>
    <w:pPr>
      <w:numPr>
        <w:numId w:val="12"/>
      </w:numPr>
      <w:spacing w:line="360" w:lineRule="auto"/>
    </w:pPr>
    <w:rPr>
      <w:rFonts w:eastAsia="仿宋_GB2312"/>
    </w:rPr>
  </w:style>
  <w:style w:type="paragraph" w:customStyle="1" w:styleId="bt">
    <w:name w:val="bt"/>
    <w:basedOn w:val="a3"/>
    <w:next w:val="ac"/>
    <w:rsid w:val="008F055B"/>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Style180">
    <w:name w:val="_Style 180"/>
    <w:basedOn w:val="a9"/>
    <w:rsid w:val="004104C9"/>
    <w:pPr>
      <w:spacing w:line="360" w:lineRule="auto"/>
      <w:ind w:firstLineChars="200" w:firstLine="200"/>
    </w:pPr>
  </w:style>
  <w:style w:type="character" w:customStyle="1" w:styleId="3Char1">
    <w:name w:val="标题 3 Char1"/>
    <w:rsid w:val="00B77CD6"/>
    <w:rPr>
      <w:rFonts w:eastAsia="宋体"/>
      <w:b/>
      <w:kern w:val="2"/>
      <w:sz w:val="32"/>
      <w:lang w:val="en-US" w:eastAsia="zh-CN"/>
    </w:rPr>
  </w:style>
  <w:style w:type="paragraph" w:styleId="affffb">
    <w:name w:val="List Paragraph"/>
    <w:basedOn w:val="a3"/>
    <w:uiPriority w:val="34"/>
    <w:qFormat/>
    <w:rsid w:val="00397E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lsdException w:name="toc 3" w:uiPriority="39"/>
    <w:lsdException w:name="caption"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F055B"/>
    <w:pPr>
      <w:widowControl w:val="0"/>
      <w:jc w:val="both"/>
    </w:pPr>
    <w:rPr>
      <w:kern w:val="2"/>
      <w:sz w:val="28"/>
    </w:rPr>
  </w:style>
  <w:style w:type="paragraph" w:styleId="1">
    <w:name w:val="heading 1"/>
    <w:basedOn w:val="a3"/>
    <w:next w:val="a3"/>
    <w:qFormat/>
    <w:rsid w:val="008F055B"/>
    <w:pPr>
      <w:keepNext/>
      <w:snapToGrid w:val="0"/>
      <w:spacing w:line="360" w:lineRule="atLeast"/>
      <w:outlineLvl w:val="0"/>
    </w:pPr>
    <w:rPr>
      <w:rFonts w:ascii="宋体"/>
    </w:rPr>
  </w:style>
  <w:style w:type="paragraph" w:styleId="23">
    <w:name w:val="heading 2"/>
    <w:basedOn w:val="a3"/>
    <w:next w:val="a3"/>
    <w:link w:val="2Char"/>
    <w:qFormat/>
    <w:rsid w:val="008F055B"/>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8F055B"/>
    <w:pPr>
      <w:keepNext/>
      <w:keepLines/>
      <w:spacing w:before="260" w:after="260" w:line="413" w:lineRule="auto"/>
      <w:outlineLvl w:val="2"/>
    </w:pPr>
    <w:rPr>
      <w:b/>
      <w:sz w:val="32"/>
    </w:rPr>
  </w:style>
  <w:style w:type="paragraph" w:styleId="4">
    <w:name w:val="heading 4"/>
    <w:basedOn w:val="a3"/>
    <w:next w:val="a3"/>
    <w:qFormat/>
    <w:rsid w:val="008F055B"/>
    <w:pPr>
      <w:keepNext/>
      <w:keepLines/>
      <w:spacing w:before="280" w:after="290" w:line="372" w:lineRule="auto"/>
      <w:outlineLvl w:val="3"/>
    </w:pPr>
    <w:rPr>
      <w:rFonts w:ascii="Arial" w:eastAsia="黑体" w:hAnsi="Arial"/>
      <w:b/>
    </w:rPr>
  </w:style>
  <w:style w:type="paragraph" w:styleId="5">
    <w:name w:val="heading 5"/>
    <w:basedOn w:val="a3"/>
    <w:next w:val="a3"/>
    <w:qFormat/>
    <w:rsid w:val="008F055B"/>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8F055B"/>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8F055B"/>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8F055B"/>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8F055B"/>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rsid w:val="008F055B"/>
    <w:pPr>
      <w:adjustRightInd w:val="0"/>
      <w:snapToGrid w:val="0"/>
      <w:spacing w:line="360" w:lineRule="auto"/>
      <w:ind w:leftChars="400" w:left="100" w:hangingChars="200" w:hanging="200"/>
    </w:pPr>
    <w:rPr>
      <w:sz w:val="24"/>
    </w:rPr>
  </w:style>
  <w:style w:type="paragraph" w:styleId="70">
    <w:name w:val="toc 7"/>
    <w:basedOn w:val="a3"/>
    <w:next w:val="a3"/>
    <w:rsid w:val="008F055B"/>
    <w:pPr>
      <w:ind w:leftChars="1200" w:left="2520"/>
    </w:pPr>
  </w:style>
  <w:style w:type="paragraph" w:styleId="2">
    <w:name w:val="List Number 2"/>
    <w:basedOn w:val="a3"/>
    <w:rsid w:val="008F055B"/>
    <w:pPr>
      <w:numPr>
        <w:numId w:val="1"/>
      </w:numPr>
      <w:tabs>
        <w:tab w:val="clear" w:pos="425"/>
        <w:tab w:val="left" w:pos="780"/>
      </w:tabs>
      <w:spacing w:line="360" w:lineRule="auto"/>
    </w:pPr>
    <w:rPr>
      <w:sz w:val="24"/>
    </w:rPr>
  </w:style>
  <w:style w:type="paragraph" w:styleId="40">
    <w:name w:val="List Bullet 4"/>
    <w:basedOn w:val="a3"/>
    <w:rsid w:val="008F055B"/>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rsid w:val="008F055B"/>
    <w:pPr>
      <w:adjustRightInd w:val="0"/>
      <w:snapToGrid w:val="0"/>
      <w:spacing w:line="360" w:lineRule="auto"/>
      <w:ind w:firstLine="420"/>
    </w:pPr>
    <w:rPr>
      <w:sz w:val="24"/>
    </w:rPr>
  </w:style>
  <w:style w:type="paragraph" w:styleId="a8">
    <w:name w:val="caption"/>
    <w:basedOn w:val="a3"/>
    <w:next w:val="a3"/>
    <w:qFormat/>
    <w:rsid w:val="008F055B"/>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rsid w:val="008F055B"/>
    <w:pPr>
      <w:shd w:val="clear" w:color="auto" w:fill="000080"/>
    </w:pPr>
  </w:style>
  <w:style w:type="paragraph" w:styleId="aa">
    <w:name w:val="toa heading"/>
    <w:basedOn w:val="a3"/>
    <w:next w:val="a3"/>
    <w:rsid w:val="008F055B"/>
    <w:pPr>
      <w:spacing w:before="120"/>
    </w:pPr>
    <w:rPr>
      <w:rFonts w:ascii="Arial" w:hAnsi="Arial"/>
      <w:sz w:val="24"/>
    </w:rPr>
  </w:style>
  <w:style w:type="paragraph" w:styleId="ab">
    <w:name w:val="annotation text"/>
    <w:basedOn w:val="a3"/>
    <w:link w:val="Char"/>
    <w:rsid w:val="008F055B"/>
    <w:pPr>
      <w:adjustRightInd w:val="0"/>
      <w:spacing w:line="360" w:lineRule="atLeast"/>
      <w:jc w:val="left"/>
      <w:textAlignment w:val="baseline"/>
    </w:pPr>
    <w:rPr>
      <w:sz w:val="24"/>
    </w:rPr>
  </w:style>
  <w:style w:type="paragraph" w:styleId="32">
    <w:name w:val="Body Text 3"/>
    <w:basedOn w:val="a3"/>
    <w:rsid w:val="008F055B"/>
    <w:pPr>
      <w:adjustRightInd w:val="0"/>
      <w:snapToGrid w:val="0"/>
      <w:spacing w:after="120" w:line="360" w:lineRule="auto"/>
    </w:pPr>
    <w:rPr>
      <w:sz w:val="16"/>
    </w:rPr>
  </w:style>
  <w:style w:type="paragraph" w:styleId="3">
    <w:name w:val="List Bullet 3"/>
    <w:basedOn w:val="a3"/>
    <w:rsid w:val="008F055B"/>
    <w:pPr>
      <w:numPr>
        <w:numId w:val="2"/>
      </w:numPr>
      <w:adjustRightInd w:val="0"/>
      <w:snapToGrid w:val="0"/>
      <w:spacing w:line="360" w:lineRule="auto"/>
    </w:pPr>
    <w:rPr>
      <w:sz w:val="24"/>
    </w:rPr>
  </w:style>
  <w:style w:type="paragraph" w:styleId="ac">
    <w:name w:val="Body Text"/>
    <w:basedOn w:val="a3"/>
    <w:rsid w:val="008F055B"/>
    <w:rPr>
      <w:rFonts w:ascii="仿宋_GB2312" w:eastAsia="仿宋_GB2312"/>
      <w:sz w:val="32"/>
    </w:rPr>
  </w:style>
  <w:style w:type="paragraph" w:styleId="ad">
    <w:name w:val="Body Text Indent"/>
    <w:basedOn w:val="a3"/>
    <w:link w:val="Char0"/>
    <w:qFormat/>
    <w:rsid w:val="008F055B"/>
    <w:pPr>
      <w:spacing w:line="700" w:lineRule="exact"/>
      <w:ind w:left="960"/>
    </w:pPr>
    <w:rPr>
      <w:sz w:val="44"/>
    </w:rPr>
  </w:style>
  <w:style w:type="paragraph" w:styleId="33">
    <w:name w:val="List Number 3"/>
    <w:basedOn w:val="a3"/>
    <w:rsid w:val="008F055B"/>
    <w:pPr>
      <w:tabs>
        <w:tab w:val="left" w:pos="2120"/>
      </w:tabs>
      <w:adjustRightInd w:val="0"/>
      <w:snapToGrid w:val="0"/>
      <w:spacing w:line="360" w:lineRule="auto"/>
      <w:ind w:left="2120" w:hanging="720"/>
    </w:pPr>
    <w:rPr>
      <w:sz w:val="24"/>
    </w:rPr>
  </w:style>
  <w:style w:type="paragraph" w:styleId="24">
    <w:name w:val="List 2"/>
    <w:basedOn w:val="a3"/>
    <w:rsid w:val="008F055B"/>
    <w:pPr>
      <w:adjustRightInd w:val="0"/>
      <w:snapToGrid w:val="0"/>
      <w:spacing w:line="360" w:lineRule="auto"/>
      <w:ind w:leftChars="200" w:left="100" w:hangingChars="200" w:hanging="200"/>
    </w:pPr>
    <w:rPr>
      <w:sz w:val="24"/>
    </w:rPr>
  </w:style>
  <w:style w:type="paragraph" w:styleId="ae">
    <w:name w:val="List Continue"/>
    <w:basedOn w:val="a3"/>
    <w:rsid w:val="008F055B"/>
    <w:pPr>
      <w:adjustRightInd w:val="0"/>
      <w:snapToGrid w:val="0"/>
      <w:spacing w:after="120" w:line="360" w:lineRule="auto"/>
      <w:ind w:leftChars="200" w:left="420"/>
    </w:pPr>
    <w:rPr>
      <w:sz w:val="24"/>
    </w:rPr>
  </w:style>
  <w:style w:type="paragraph" w:styleId="20">
    <w:name w:val="List Bullet 2"/>
    <w:basedOn w:val="a3"/>
    <w:rsid w:val="008F055B"/>
    <w:pPr>
      <w:numPr>
        <w:numId w:val="3"/>
      </w:numPr>
      <w:adjustRightInd w:val="0"/>
      <w:snapToGrid w:val="0"/>
      <w:spacing w:line="360" w:lineRule="auto"/>
    </w:pPr>
    <w:rPr>
      <w:sz w:val="24"/>
    </w:rPr>
  </w:style>
  <w:style w:type="paragraph" w:styleId="50">
    <w:name w:val="toc 5"/>
    <w:basedOn w:val="a3"/>
    <w:next w:val="a3"/>
    <w:rsid w:val="008F055B"/>
    <w:pPr>
      <w:ind w:leftChars="800" w:left="1680"/>
    </w:pPr>
  </w:style>
  <w:style w:type="paragraph" w:styleId="34">
    <w:name w:val="toc 3"/>
    <w:basedOn w:val="a3"/>
    <w:next w:val="a3"/>
    <w:uiPriority w:val="39"/>
    <w:rsid w:val="008F055B"/>
    <w:pPr>
      <w:ind w:leftChars="400" w:left="840"/>
    </w:pPr>
  </w:style>
  <w:style w:type="paragraph" w:styleId="af">
    <w:name w:val="Plain Text"/>
    <w:basedOn w:val="a3"/>
    <w:link w:val="Char1"/>
    <w:qFormat/>
    <w:rsid w:val="008F055B"/>
    <w:rPr>
      <w:rFonts w:ascii="宋体" w:hAnsi="Courier New"/>
      <w:sz w:val="21"/>
    </w:rPr>
  </w:style>
  <w:style w:type="paragraph" w:styleId="80">
    <w:name w:val="toc 8"/>
    <w:basedOn w:val="a3"/>
    <w:next w:val="a3"/>
    <w:rsid w:val="008F055B"/>
    <w:pPr>
      <w:ind w:leftChars="1400" w:left="2940"/>
    </w:pPr>
  </w:style>
  <w:style w:type="paragraph" w:styleId="af0">
    <w:name w:val="Date"/>
    <w:basedOn w:val="a3"/>
    <w:next w:val="a3"/>
    <w:link w:val="Char2"/>
    <w:rsid w:val="008F055B"/>
  </w:style>
  <w:style w:type="paragraph" w:styleId="25">
    <w:name w:val="Body Text Indent 2"/>
    <w:basedOn w:val="a3"/>
    <w:link w:val="2Char0"/>
    <w:rsid w:val="008F055B"/>
    <w:pPr>
      <w:snapToGrid w:val="0"/>
      <w:spacing w:line="560" w:lineRule="atLeast"/>
      <w:ind w:firstLine="540"/>
    </w:pPr>
  </w:style>
  <w:style w:type="paragraph" w:styleId="af1">
    <w:name w:val="Balloon Text"/>
    <w:basedOn w:val="a3"/>
    <w:rsid w:val="008F055B"/>
    <w:rPr>
      <w:sz w:val="18"/>
    </w:rPr>
  </w:style>
  <w:style w:type="paragraph" w:styleId="af2">
    <w:name w:val="footer"/>
    <w:basedOn w:val="a3"/>
    <w:link w:val="Char3"/>
    <w:rsid w:val="008F055B"/>
    <w:pPr>
      <w:tabs>
        <w:tab w:val="center" w:pos="4153"/>
        <w:tab w:val="right" w:pos="8306"/>
      </w:tabs>
      <w:snapToGrid w:val="0"/>
      <w:jc w:val="left"/>
    </w:pPr>
    <w:rPr>
      <w:sz w:val="18"/>
    </w:rPr>
  </w:style>
  <w:style w:type="paragraph" w:styleId="af3">
    <w:name w:val="header"/>
    <w:basedOn w:val="a3"/>
    <w:link w:val="Char4"/>
    <w:rsid w:val="008F055B"/>
    <w:pPr>
      <w:pBdr>
        <w:bottom w:val="single" w:sz="6" w:space="1" w:color="auto"/>
      </w:pBdr>
      <w:tabs>
        <w:tab w:val="center" w:pos="4153"/>
        <w:tab w:val="right" w:pos="8306"/>
      </w:tabs>
      <w:snapToGrid w:val="0"/>
      <w:jc w:val="center"/>
    </w:pPr>
    <w:rPr>
      <w:sz w:val="18"/>
    </w:rPr>
  </w:style>
  <w:style w:type="paragraph" w:styleId="10">
    <w:name w:val="toc 1"/>
    <w:basedOn w:val="a3"/>
    <w:next w:val="a3"/>
    <w:qFormat/>
    <w:rsid w:val="008F055B"/>
    <w:pPr>
      <w:spacing w:line="180" w:lineRule="auto"/>
      <w:jc w:val="center"/>
    </w:pPr>
    <w:rPr>
      <w:sz w:val="30"/>
    </w:rPr>
  </w:style>
  <w:style w:type="paragraph" w:styleId="41">
    <w:name w:val="List Continue 4"/>
    <w:basedOn w:val="a3"/>
    <w:rsid w:val="008F055B"/>
    <w:pPr>
      <w:adjustRightInd w:val="0"/>
      <w:snapToGrid w:val="0"/>
      <w:spacing w:after="120" w:line="360" w:lineRule="auto"/>
      <w:ind w:leftChars="800" w:left="1680"/>
    </w:pPr>
    <w:rPr>
      <w:sz w:val="24"/>
    </w:rPr>
  </w:style>
  <w:style w:type="paragraph" w:styleId="42">
    <w:name w:val="toc 4"/>
    <w:basedOn w:val="a3"/>
    <w:next w:val="a3"/>
    <w:rsid w:val="008F055B"/>
    <w:pPr>
      <w:ind w:leftChars="600" w:left="1260"/>
    </w:pPr>
  </w:style>
  <w:style w:type="paragraph" w:styleId="af4">
    <w:name w:val="footnote text"/>
    <w:basedOn w:val="a3"/>
    <w:link w:val="Char5"/>
    <w:rsid w:val="008F055B"/>
    <w:pPr>
      <w:spacing w:line="360" w:lineRule="auto"/>
    </w:pPr>
    <w:rPr>
      <w:sz w:val="18"/>
    </w:rPr>
  </w:style>
  <w:style w:type="paragraph" w:styleId="60">
    <w:name w:val="toc 6"/>
    <w:basedOn w:val="a3"/>
    <w:next w:val="a3"/>
    <w:rsid w:val="008F055B"/>
    <w:pPr>
      <w:ind w:leftChars="1000" w:left="2100"/>
    </w:pPr>
  </w:style>
  <w:style w:type="paragraph" w:styleId="51">
    <w:name w:val="List 5"/>
    <w:basedOn w:val="a3"/>
    <w:rsid w:val="008F055B"/>
    <w:pPr>
      <w:adjustRightInd w:val="0"/>
      <w:snapToGrid w:val="0"/>
      <w:spacing w:line="360" w:lineRule="auto"/>
      <w:ind w:leftChars="800" w:left="100" w:hangingChars="200" w:hanging="200"/>
    </w:pPr>
    <w:rPr>
      <w:sz w:val="24"/>
    </w:rPr>
  </w:style>
  <w:style w:type="paragraph" w:styleId="35">
    <w:name w:val="Body Text Indent 3"/>
    <w:basedOn w:val="a3"/>
    <w:rsid w:val="008F055B"/>
    <w:pPr>
      <w:spacing w:line="360" w:lineRule="auto"/>
      <w:ind w:firstLine="632"/>
    </w:pPr>
    <w:rPr>
      <w:rFonts w:ascii="黑体" w:eastAsia="黑体"/>
    </w:rPr>
  </w:style>
  <w:style w:type="paragraph" w:styleId="af5">
    <w:name w:val="table of figures"/>
    <w:basedOn w:val="a3"/>
    <w:next w:val="a3"/>
    <w:rsid w:val="008F055B"/>
    <w:pPr>
      <w:tabs>
        <w:tab w:val="right" w:leader="dot" w:pos="8640"/>
      </w:tabs>
      <w:spacing w:line="360" w:lineRule="auto"/>
      <w:ind w:left="400" w:hanging="400"/>
    </w:pPr>
    <w:rPr>
      <w:sz w:val="24"/>
    </w:rPr>
  </w:style>
  <w:style w:type="paragraph" w:styleId="26">
    <w:name w:val="toc 2"/>
    <w:basedOn w:val="a3"/>
    <w:next w:val="a3"/>
    <w:uiPriority w:val="39"/>
    <w:rsid w:val="008F055B"/>
    <w:pPr>
      <w:ind w:leftChars="200" w:left="420"/>
    </w:pPr>
  </w:style>
  <w:style w:type="paragraph" w:styleId="90">
    <w:name w:val="toc 9"/>
    <w:basedOn w:val="a3"/>
    <w:next w:val="a3"/>
    <w:rsid w:val="008F055B"/>
    <w:pPr>
      <w:ind w:leftChars="1600" w:left="3360"/>
    </w:pPr>
  </w:style>
  <w:style w:type="paragraph" w:styleId="27">
    <w:name w:val="Body Text 2"/>
    <w:basedOn w:val="a3"/>
    <w:rsid w:val="008F055B"/>
    <w:pPr>
      <w:adjustRightInd w:val="0"/>
      <w:snapToGrid w:val="0"/>
      <w:spacing w:after="120" w:line="480" w:lineRule="auto"/>
    </w:pPr>
    <w:rPr>
      <w:sz w:val="24"/>
    </w:rPr>
  </w:style>
  <w:style w:type="paragraph" w:styleId="43">
    <w:name w:val="List 4"/>
    <w:basedOn w:val="a3"/>
    <w:rsid w:val="008F055B"/>
    <w:pPr>
      <w:adjustRightInd w:val="0"/>
      <w:snapToGrid w:val="0"/>
      <w:spacing w:line="360" w:lineRule="auto"/>
      <w:ind w:leftChars="600" w:left="100" w:hangingChars="200" w:hanging="200"/>
    </w:pPr>
    <w:rPr>
      <w:sz w:val="24"/>
    </w:rPr>
  </w:style>
  <w:style w:type="paragraph" w:styleId="28">
    <w:name w:val="List Continue 2"/>
    <w:basedOn w:val="a3"/>
    <w:rsid w:val="008F055B"/>
    <w:pPr>
      <w:adjustRightInd w:val="0"/>
      <w:snapToGrid w:val="0"/>
      <w:spacing w:after="120" w:line="360" w:lineRule="auto"/>
      <w:ind w:leftChars="400" w:left="840"/>
    </w:pPr>
    <w:rPr>
      <w:sz w:val="24"/>
    </w:rPr>
  </w:style>
  <w:style w:type="paragraph" w:styleId="af6">
    <w:name w:val="Normal (Web)"/>
    <w:basedOn w:val="a3"/>
    <w:rsid w:val="008F055B"/>
    <w:pPr>
      <w:widowControl/>
      <w:spacing w:before="100" w:beforeAutospacing="1" w:after="100" w:afterAutospacing="1"/>
      <w:jc w:val="left"/>
    </w:pPr>
    <w:rPr>
      <w:rFonts w:ascii="宋体" w:hAnsi="宋体"/>
      <w:kern w:val="0"/>
      <w:sz w:val="24"/>
    </w:rPr>
  </w:style>
  <w:style w:type="paragraph" w:styleId="36">
    <w:name w:val="List Continue 3"/>
    <w:basedOn w:val="a3"/>
    <w:rsid w:val="008F055B"/>
    <w:pPr>
      <w:adjustRightInd w:val="0"/>
      <w:snapToGrid w:val="0"/>
      <w:spacing w:after="120" w:line="360" w:lineRule="auto"/>
      <w:ind w:leftChars="600" w:left="1260"/>
    </w:pPr>
    <w:rPr>
      <w:sz w:val="24"/>
    </w:rPr>
  </w:style>
  <w:style w:type="paragraph" w:styleId="11">
    <w:name w:val="index 1"/>
    <w:basedOn w:val="a3"/>
    <w:next w:val="a3"/>
    <w:rsid w:val="008F055B"/>
    <w:pPr>
      <w:adjustRightInd w:val="0"/>
      <w:spacing w:line="240" w:lineRule="atLeast"/>
      <w:textAlignment w:val="baseline"/>
    </w:pPr>
    <w:rPr>
      <w:rFonts w:ascii="宋体"/>
      <w:kern w:val="0"/>
      <w:sz w:val="21"/>
    </w:rPr>
  </w:style>
  <w:style w:type="paragraph" w:styleId="af7">
    <w:name w:val="Title"/>
    <w:basedOn w:val="a3"/>
    <w:qFormat/>
    <w:rsid w:val="008F055B"/>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rsid w:val="008F055B"/>
    <w:pPr>
      <w:adjustRightInd/>
      <w:spacing w:line="240" w:lineRule="auto"/>
      <w:textAlignment w:val="auto"/>
    </w:pPr>
  </w:style>
  <w:style w:type="paragraph" w:styleId="af9">
    <w:name w:val="Body Text First Indent"/>
    <w:basedOn w:val="a3"/>
    <w:rsid w:val="008F055B"/>
    <w:pPr>
      <w:spacing w:line="360" w:lineRule="auto"/>
      <w:ind w:firstLine="420"/>
    </w:pPr>
    <w:rPr>
      <w:rFonts w:ascii="宋体" w:hAnsi="宋体"/>
      <w:sz w:val="24"/>
    </w:rPr>
  </w:style>
  <w:style w:type="paragraph" w:styleId="29">
    <w:name w:val="Body Text First Indent 2"/>
    <w:basedOn w:val="ad"/>
    <w:link w:val="2Char1"/>
    <w:rsid w:val="008F055B"/>
    <w:pPr>
      <w:spacing w:after="120" w:line="240" w:lineRule="auto"/>
      <w:ind w:leftChars="200" w:left="420" w:firstLineChars="200" w:firstLine="420"/>
    </w:pPr>
  </w:style>
  <w:style w:type="table" w:styleId="afa">
    <w:name w:val="Table Grid"/>
    <w:basedOn w:val="a5"/>
    <w:rsid w:val="008F055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8F055B"/>
    <w:rPr>
      <w:b/>
    </w:rPr>
  </w:style>
  <w:style w:type="character" w:styleId="afc">
    <w:name w:val="page number"/>
    <w:basedOn w:val="a4"/>
    <w:qFormat/>
    <w:rsid w:val="008F055B"/>
  </w:style>
  <w:style w:type="character" w:styleId="afd">
    <w:name w:val="FollowedHyperlink"/>
    <w:qFormat/>
    <w:rsid w:val="008F055B"/>
    <w:rPr>
      <w:color w:val="333333"/>
      <w:u w:val="none"/>
    </w:rPr>
  </w:style>
  <w:style w:type="character" w:styleId="afe">
    <w:name w:val="Emphasis"/>
    <w:qFormat/>
    <w:rsid w:val="008F055B"/>
    <w:rPr>
      <w:i/>
    </w:rPr>
  </w:style>
  <w:style w:type="character" w:styleId="aff">
    <w:name w:val="Hyperlink"/>
    <w:uiPriority w:val="99"/>
    <w:qFormat/>
    <w:rsid w:val="008F055B"/>
    <w:rPr>
      <w:color w:val="333333"/>
      <w:u w:val="none"/>
    </w:rPr>
  </w:style>
  <w:style w:type="character" w:styleId="aff0">
    <w:name w:val="annotation reference"/>
    <w:qFormat/>
    <w:rsid w:val="008F055B"/>
    <w:rPr>
      <w:sz w:val="21"/>
      <w:szCs w:val="21"/>
    </w:rPr>
  </w:style>
  <w:style w:type="character" w:styleId="aff1">
    <w:name w:val="footnote reference"/>
    <w:qFormat/>
    <w:rsid w:val="008F055B"/>
    <w:rPr>
      <w:position w:val="6"/>
      <w:sz w:val="14"/>
      <w:vertAlign w:val="superscript"/>
    </w:rPr>
  </w:style>
  <w:style w:type="character" w:customStyle="1" w:styleId="CharChar6">
    <w:name w:val="Char Char6"/>
    <w:qFormat/>
    <w:rsid w:val="008F055B"/>
    <w:rPr>
      <w:rFonts w:ascii="仿宋_GB2312" w:eastAsia="仿宋_GB2312"/>
      <w:kern w:val="2"/>
      <w:sz w:val="32"/>
    </w:rPr>
  </w:style>
  <w:style w:type="character" w:customStyle="1" w:styleId="Char5">
    <w:name w:val="脚注文本 Char"/>
    <w:link w:val="af4"/>
    <w:qFormat/>
    <w:rsid w:val="008F055B"/>
    <w:rPr>
      <w:kern w:val="2"/>
      <w:sz w:val="18"/>
    </w:rPr>
  </w:style>
  <w:style w:type="character" w:customStyle="1" w:styleId="CharChar2">
    <w:name w:val="Char Char2"/>
    <w:qFormat/>
    <w:rsid w:val="008F055B"/>
    <w:rPr>
      <w:rFonts w:eastAsia="宋体"/>
      <w:kern w:val="2"/>
      <w:sz w:val="18"/>
      <w:lang w:val="en-US" w:eastAsia="zh-CN"/>
    </w:rPr>
  </w:style>
  <w:style w:type="character" w:customStyle="1" w:styleId="2Char0">
    <w:name w:val="正文文本缩进 2 Char"/>
    <w:link w:val="25"/>
    <w:qFormat/>
    <w:rsid w:val="008F055B"/>
    <w:rPr>
      <w:kern w:val="2"/>
      <w:sz w:val="28"/>
    </w:rPr>
  </w:style>
  <w:style w:type="character" w:customStyle="1" w:styleId="CharChar">
    <w:name w:val="Char Char"/>
    <w:qFormat/>
    <w:rsid w:val="008F055B"/>
    <w:rPr>
      <w:rFonts w:ascii="宋体" w:eastAsia="宋体" w:hAnsi="宋体"/>
      <w:kern w:val="2"/>
      <w:sz w:val="24"/>
      <w:lang w:val="en-US" w:eastAsia="zh-CN" w:bidi="ar-SA"/>
    </w:rPr>
  </w:style>
  <w:style w:type="character" w:customStyle="1" w:styleId="TableTextChar">
    <w:name w:val="Table Text Char"/>
    <w:qFormat/>
    <w:rsid w:val="008F055B"/>
    <w:rPr>
      <w:rFonts w:ascii="Arial" w:hAnsi="Arial"/>
      <w:kern w:val="2"/>
      <w:sz w:val="18"/>
      <w:lang w:val="en-US" w:eastAsia="zh-CN" w:bidi="ar-SA"/>
    </w:rPr>
  </w:style>
  <w:style w:type="character" w:customStyle="1" w:styleId="Char6">
    <w:name w:val="批注主题 Char"/>
    <w:basedOn w:val="Char"/>
    <w:link w:val="af8"/>
    <w:qFormat/>
    <w:rsid w:val="008F055B"/>
    <w:rPr>
      <w:sz w:val="24"/>
    </w:rPr>
  </w:style>
  <w:style w:type="character" w:customStyle="1" w:styleId="Char">
    <w:name w:val="批注文字 Char"/>
    <w:link w:val="ab"/>
    <w:qFormat/>
    <w:rsid w:val="008F055B"/>
    <w:rPr>
      <w:sz w:val="24"/>
    </w:rPr>
  </w:style>
  <w:style w:type="character" w:customStyle="1" w:styleId="074Char1">
    <w:name w:val="标书正文:  0.74 厘米 Char1"/>
    <w:qFormat/>
    <w:rsid w:val="008F055B"/>
    <w:rPr>
      <w:rFonts w:eastAsia="宋体"/>
      <w:kern w:val="2"/>
      <w:sz w:val="24"/>
      <w:lang w:val="en-US" w:eastAsia="zh-CN"/>
    </w:rPr>
  </w:style>
  <w:style w:type="character" w:customStyle="1" w:styleId="CharChar11">
    <w:name w:val="Char Char11"/>
    <w:qFormat/>
    <w:rsid w:val="008F055B"/>
    <w:rPr>
      <w:rFonts w:ascii="宋体"/>
      <w:kern w:val="2"/>
      <w:sz w:val="28"/>
    </w:rPr>
  </w:style>
  <w:style w:type="character" w:customStyle="1" w:styleId="CharChar7">
    <w:name w:val="Char Char7"/>
    <w:qFormat/>
    <w:rsid w:val="008F055B"/>
    <w:rPr>
      <w:rFonts w:ascii="宋体" w:eastAsia="宋体" w:hAnsi="宋体"/>
      <w:kern w:val="2"/>
      <w:sz w:val="28"/>
    </w:rPr>
  </w:style>
  <w:style w:type="character" w:customStyle="1" w:styleId="Char7">
    <w:name w:val="文字 Char"/>
    <w:qFormat/>
    <w:rsid w:val="008F055B"/>
    <w:rPr>
      <w:rFonts w:ascii="宋体"/>
      <w:kern w:val="2"/>
      <w:sz w:val="28"/>
    </w:rPr>
  </w:style>
  <w:style w:type="character" w:customStyle="1" w:styleId="CharChar5">
    <w:name w:val="Char Char5"/>
    <w:qFormat/>
    <w:rsid w:val="008F055B"/>
    <w:rPr>
      <w:rFonts w:ascii="Arial" w:eastAsia="宋体" w:hAnsi="Arial"/>
      <w:b/>
      <w:smallCaps/>
      <w:kern w:val="28"/>
      <w:sz w:val="36"/>
      <w:lang w:val="en-US" w:eastAsia="en-US"/>
    </w:rPr>
  </w:style>
  <w:style w:type="character" w:customStyle="1" w:styleId="2Char1">
    <w:name w:val="正文首行缩进 2 Char"/>
    <w:basedOn w:val="Char0"/>
    <w:link w:val="29"/>
    <w:qFormat/>
    <w:rsid w:val="008F055B"/>
    <w:rPr>
      <w:kern w:val="2"/>
      <w:sz w:val="44"/>
    </w:rPr>
  </w:style>
  <w:style w:type="character" w:customStyle="1" w:styleId="Char0">
    <w:name w:val="正文文本缩进 Char"/>
    <w:link w:val="ad"/>
    <w:qFormat/>
    <w:rsid w:val="008F055B"/>
    <w:rPr>
      <w:kern w:val="2"/>
      <w:sz w:val="44"/>
    </w:rPr>
  </w:style>
  <w:style w:type="character" w:customStyle="1" w:styleId="font61">
    <w:name w:val="font61"/>
    <w:qFormat/>
    <w:rsid w:val="008F055B"/>
    <w:rPr>
      <w:rFonts w:ascii="微软雅黑" w:eastAsia="微软雅黑" w:hAnsi="微软雅黑" w:cs="微软雅黑" w:hint="eastAsia"/>
      <w:color w:val="000000"/>
      <w:sz w:val="24"/>
      <w:szCs w:val="24"/>
      <w:u w:val="none"/>
    </w:rPr>
  </w:style>
  <w:style w:type="character" w:customStyle="1" w:styleId="titleemph1">
    <w:name w:val="title_emph1"/>
    <w:qFormat/>
    <w:rsid w:val="008F055B"/>
    <w:rPr>
      <w:rFonts w:ascii="Arial" w:hAnsi="Arial" w:hint="default"/>
      <w:b/>
      <w:sz w:val="20"/>
    </w:rPr>
  </w:style>
  <w:style w:type="character" w:customStyle="1" w:styleId="Char3">
    <w:name w:val="页脚 Char"/>
    <w:link w:val="af2"/>
    <w:uiPriority w:val="99"/>
    <w:rsid w:val="008F055B"/>
    <w:rPr>
      <w:kern w:val="2"/>
      <w:sz w:val="18"/>
    </w:rPr>
  </w:style>
  <w:style w:type="character" w:customStyle="1" w:styleId="CommentTextChar">
    <w:name w:val="Comment Text Char"/>
    <w:semiHidden/>
    <w:locked/>
    <w:rsid w:val="008F055B"/>
    <w:rPr>
      <w:rFonts w:ascii="Times New Roman" w:hAnsi="Times New Roman" w:cs="Times New Roman"/>
      <w:sz w:val="20"/>
      <w:szCs w:val="20"/>
    </w:rPr>
  </w:style>
  <w:style w:type="character" w:customStyle="1" w:styleId="v151">
    <w:name w:val="v151"/>
    <w:rsid w:val="008F055B"/>
    <w:rPr>
      <w:sz w:val="18"/>
    </w:rPr>
  </w:style>
  <w:style w:type="character" w:customStyle="1" w:styleId="font1">
    <w:name w:val="font1"/>
    <w:rsid w:val="008F055B"/>
    <w:rPr>
      <w:color w:val="000000"/>
      <w:sz w:val="18"/>
    </w:rPr>
  </w:style>
  <w:style w:type="character" w:customStyle="1" w:styleId="Char1">
    <w:name w:val="纯文本 Char"/>
    <w:link w:val="af"/>
    <w:uiPriority w:val="99"/>
    <w:locked/>
    <w:rsid w:val="008F055B"/>
    <w:rPr>
      <w:rFonts w:ascii="宋体" w:hAnsi="Courier New"/>
      <w:kern w:val="2"/>
      <w:sz w:val="21"/>
    </w:rPr>
  </w:style>
  <w:style w:type="character" w:customStyle="1" w:styleId="CharCharCharCharCharCharCharCharChar">
    <w:name w:val="Char Char Char Char Char Char Char Char Char"/>
    <w:rsid w:val="008F055B"/>
    <w:rPr>
      <w:rFonts w:ascii="宋体" w:eastAsia="宋体" w:hAnsi="宋体"/>
      <w:kern w:val="2"/>
      <w:sz w:val="24"/>
      <w:lang w:val="en-US" w:eastAsia="zh-CN" w:bidi="ar-SA"/>
    </w:rPr>
  </w:style>
  <w:style w:type="character" w:customStyle="1" w:styleId="TableTextCharCharCharChar">
    <w:name w:val="Table Text Char Char Char Char"/>
    <w:link w:val="TableText"/>
    <w:rsid w:val="008F055B"/>
    <w:rPr>
      <w:rFonts w:ascii="Arial" w:hAnsi="Arial"/>
      <w:kern w:val="2"/>
      <w:sz w:val="18"/>
      <w:lang w:val="en-US" w:eastAsia="zh-CN" w:bidi="ar-SA"/>
    </w:rPr>
  </w:style>
  <w:style w:type="paragraph" w:customStyle="1" w:styleId="TableText">
    <w:name w:val="Table Text"/>
    <w:link w:val="TableTextCharCharCharChar"/>
    <w:rsid w:val="008F055B"/>
    <w:pPr>
      <w:snapToGrid w:val="0"/>
      <w:spacing w:before="80" w:after="80"/>
    </w:pPr>
    <w:rPr>
      <w:rFonts w:ascii="Arial" w:hAnsi="Arial"/>
      <w:kern w:val="2"/>
      <w:sz w:val="18"/>
    </w:rPr>
  </w:style>
  <w:style w:type="character" w:customStyle="1" w:styleId="2Char">
    <w:name w:val="标题 2 Char"/>
    <w:link w:val="23"/>
    <w:qFormat/>
    <w:rsid w:val="008F055B"/>
    <w:rPr>
      <w:rFonts w:ascii="Arial" w:eastAsia="黑体" w:hAnsi="Arial"/>
      <w:b/>
      <w:kern w:val="2"/>
      <w:sz w:val="32"/>
    </w:rPr>
  </w:style>
  <w:style w:type="character" w:customStyle="1" w:styleId="H2Char">
    <w:name w:val="H2 Char"/>
    <w:rsid w:val="008F055B"/>
    <w:rPr>
      <w:rFonts w:ascii="Arial" w:eastAsia="宋体" w:hAnsi="Arial"/>
      <w:kern w:val="2"/>
      <w:sz w:val="28"/>
      <w:lang w:val="en-US" w:eastAsia="zh-CN"/>
    </w:rPr>
  </w:style>
  <w:style w:type="character" w:customStyle="1" w:styleId="top-det1">
    <w:name w:val="top-det1"/>
    <w:rsid w:val="008F055B"/>
    <w:rPr>
      <w:b/>
      <w:color w:val="000000"/>
    </w:rPr>
  </w:style>
  <w:style w:type="character" w:customStyle="1" w:styleId="aff2">
    <w:name w:val="批注文字 字符"/>
    <w:rsid w:val="008F055B"/>
    <w:rPr>
      <w:sz w:val="24"/>
    </w:rPr>
  </w:style>
  <w:style w:type="character" w:customStyle="1" w:styleId="3Char">
    <w:name w:val="标题 3 Char"/>
    <w:link w:val="30"/>
    <w:qFormat/>
    <w:rsid w:val="008F055B"/>
    <w:rPr>
      <w:rFonts w:eastAsia="宋体"/>
      <w:b/>
      <w:kern w:val="2"/>
      <w:sz w:val="32"/>
      <w:lang w:val="en-US" w:eastAsia="zh-CN"/>
    </w:rPr>
  </w:style>
  <w:style w:type="character" w:customStyle="1" w:styleId="crowed11">
    <w:name w:val="crowed11"/>
    <w:rsid w:val="008F055B"/>
    <w:rPr>
      <w:rFonts w:hint="default"/>
      <w:sz w:val="24"/>
    </w:rPr>
  </w:style>
  <w:style w:type="character" w:customStyle="1" w:styleId="TableTextChar1Char">
    <w:name w:val="Table Text Char1 Char"/>
    <w:rsid w:val="008F055B"/>
    <w:rPr>
      <w:rFonts w:ascii="Arial" w:hAnsi="Arial"/>
      <w:kern w:val="2"/>
      <w:sz w:val="18"/>
      <w:lang w:val="en-US" w:eastAsia="zh-CN" w:bidi="ar-SA"/>
    </w:rPr>
  </w:style>
  <w:style w:type="character" w:customStyle="1" w:styleId="2a">
    <w:name w:val="标题 2 字符"/>
    <w:uiPriority w:val="99"/>
    <w:qFormat/>
    <w:rsid w:val="008F055B"/>
    <w:rPr>
      <w:rFonts w:ascii="Arial" w:eastAsia="黑体" w:hAnsi="Arial"/>
      <w:b/>
      <w:kern w:val="2"/>
      <w:sz w:val="32"/>
    </w:rPr>
  </w:style>
  <w:style w:type="character" w:customStyle="1" w:styleId="TableHeadingCharChar">
    <w:name w:val="Table Heading Char Char"/>
    <w:rsid w:val="008F055B"/>
    <w:rPr>
      <w:rFonts w:ascii="Arial" w:eastAsia="黑体" w:hAnsi="Arial"/>
      <w:kern w:val="2"/>
      <w:sz w:val="18"/>
      <w:lang w:val="en-US" w:eastAsia="zh-CN"/>
    </w:rPr>
  </w:style>
  <w:style w:type="character" w:customStyle="1" w:styleId="CharChar0">
    <w:name w:val="文字 Char Char"/>
    <w:link w:val="aff3"/>
    <w:rsid w:val="008F055B"/>
    <w:rPr>
      <w:rFonts w:ascii="宋体"/>
      <w:kern w:val="2"/>
      <w:sz w:val="28"/>
    </w:rPr>
  </w:style>
  <w:style w:type="paragraph" w:customStyle="1" w:styleId="aff3">
    <w:name w:val="文字"/>
    <w:basedOn w:val="a3"/>
    <w:link w:val="CharChar0"/>
    <w:rsid w:val="008F055B"/>
    <w:pPr>
      <w:tabs>
        <w:tab w:val="left" w:pos="8520"/>
      </w:tabs>
      <w:spacing w:line="312" w:lineRule="auto"/>
      <w:ind w:right="-210" w:firstLine="556"/>
    </w:pPr>
    <w:rPr>
      <w:rFonts w:ascii="宋体"/>
    </w:rPr>
  </w:style>
  <w:style w:type="character" w:customStyle="1" w:styleId="aff4">
    <w:name w:val="样式 宋体"/>
    <w:rsid w:val="008F055B"/>
    <w:rPr>
      <w:rFonts w:ascii="宋体" w:eastAsia="宋体" w:hAnsi="宋体"/>
      <w:sz w:val="28"/>
    </w:rPr>
  </w:style>
  <w:style w:type="character" w:customStyle="1" w:styleId="Char8">
    <w:name w:val="正文 + 三号 Char"/>
    <w:rsid w:val="008F055B"/>
    <w:rPr>
      <w:rFonts w:eastAsia="宋体"/>
      <w:kern w:val="2"/>
      <w:sz w:val="21"/>
      <w:lang w:val="en-US" w:eastAsia="zh-CN"/>
    </w:rPr>
  </w:style>
  <w:style w:type="character" w:customStyle="1" w:styleId="Char9">
    <w:name w:val="小 Char"/>
    <w:rsid w:val="008F055B"/>
    <w:rPr>
      <w:rFonts w:ascii="宋体" w:eastAsia="宋体" w:hAnsi="Courier New"/>
      <w:kern w:val="2"/>
      <w:sz w:val="21"/>
      <w:lang w:val="en-US" w:eastAsia="zh-CN" w:bidi="ar-SA"/>
    </w:rPr>
  </w:style>
  <w:style w:type="character" w:customStyle="1" w:styleId="37">
    <w:name w:val="标题 3 字符"/>
    <w:rsid w:val="008F055B"/>
    <w:rPr>
      <w:rFonts w:eastAsia="宋体"/>
      <w:b/>
      <w:kern w:val="2"/>
      <w:sz w:val="32"/>
      <w:lang w:val="en-US" w:eastAsia="zh-CN"/>
    </w:rPr>
  </w:style>
  <w:style w:type="character" w:customStyle="1" w:styleId="content-white1">
    <w:name w:val="content-white1"/>
    <w:rsid w:val="008F055B"/>
    <w:rPr>
      <w:color w:val="auto"/>
      <w:sz w:val="18"/>
      <w:u w:val="none"/>
    </w:rPr>
  </w:style>
  <w:style w:type="character" w:customStyle="1" w:styleId="Char2">
    <w:name w:val="日期 Char"/>
    <w:link w:val="af0"/>
    <w:rsid w:val="008F055B"/>
    <w:rPr>
      <w:kern w:val="2"/>
      <w:sz w:val="28"/>
    </w:rPr>
  </w:style>
  <w:style w:type="character" w:customStyle="1" w:styleId="font31">
    <w:name w:val="font31"/>
    <w:qFormat/>
    <w:rsid w:val="008F055B"/>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rsid w:val="008F055B"/>
    <w:rPr>
      <w:kern w:val="2"/>
      <w:sz w:val="18"/>
    </w:rPr>
  </w:style>
  <w:style w:type="character" w:customStyle="1" w:styleId="CharChar4">
    <w:name w:val="Char Char4"/>
    <w:rsid w:val="008F055B"/>
    <w:rPr>
      <w:rFonts w:eastAsia="宋体"/>
      <w:b/>
      <w:kern w:val="2"/>
      <w:sz w:val="21"/>
      <w:lang w:val="en-US" w:eastAsia="zh-CN"/>
    </w:rPr>
  </w:style>
  <w:style w:type="character" w:customStyle="1" w:styleId="110">
    <w:name w:val="未命名11"/>
    <w:rsid w:val="008F055B"/>
    <w:rPr>
      <w:color w:val="77FFFF"/>
      <w:sz w:val="24"/>
    </w:rPr>
  </w:style>
  <w:style w:type="character" w:customStyle="1" w:styleId="font21">
    <w:name w:val="font21"/>
    <w:qFormat/>
    <w:rsid w:val="008F055B"/>
    <w:rPr>
      <w:rFonts w:ascii="Times New Roman" w:hAnsi="Times New Roman" w:cs="Times New Roman" w:hint="default"/>
      <w:color w:val="000000"/>
      <w:sz w:val="24"/>
      <w:szCs w:val="24"/>
      <w:u w:val="none"/>
    </w:rPr>
  </w:style>
  <w:style w:type="character" w:customStyle="1" w:styleId="CharChar3">
    <w:name w:val="Char Char3"/>
    <w:rsid w:val="008F055B"/>
    <w:rPr>
      <w:rFonts w:eastAsia="宋体"/>
      <w:kern w:val="2"/>
      <w:sz w:val="18"/>
      <w:lang w:val="en-US" w:eastAsia="zh-CN"/>
    </w:rPr>
  </w:style>
  <w:style w:type="character" w:customStyle="1" w:styleId="TableTextChar1CharChar">
    <w:name w:val="Table Text Char1 Char Char"/>
    <w:rsid w:val="008F055B"/>
    <w:rPr>
      <w:rFonts w:ascii="Arial" w:hAnsi="Arial"/>
      <w:kern w:val="2"/>
      <w:sz w:val="18"/>
      <w:lang w:val="en-US" w:eastAsia="zh-CN" w:bidi="ar-SA"/>
    </w:rPr>
  </w:style>
  <w:style w:type="paragraph" w:customStyle="1" w:styleId="aff5">
    <w:name w:val="项目"/>
    <w:basedOn w:val="a3"/>
    <w:rsid w:val="008F055B"/>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rsid w:val="008F055B"/>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rsid w:val="008F055B"/>
    <w:pPr>
      <w:snapToGrid w:val="0"/>
      <w:spacing w:before="80" w:after="80"/>
    </w:pPr>
    <w:rPr>
      <w:rFonts w:ascii="Arial" w:hAnsi="Arial"/>
      <w:kern w:val="2"/>
      <w:sz w:val="18"/>
    </w:rPr>
  </w:style>
  <w:style w:type="paragraph" w:customStyle="1" w:styleId="aff7">
    <w:name w:val="内容标题"/>
    <w:basedOn w:val="a9"/>
    <w:rsid w:val="008F055B"/>
    <w:rPr>
      <w:rFonts w:ascii="Tahoma" w:hAnsi="Tahoma"/>
      <w:sz w:val="24"/>
    </w:rPr>
  </w:style>
  <w:style w:type="paragraph" w:customStyle="1" w:styleId="TableTextCharChar">
    <w:name w:val="Table Text Char Char"/>
    <w:rsid w:val="008F055B"/>
    <w:pPr>
      <w:snapToGrid w:val="0"/>
      <w:spacing w:before="80" w:after="80"/>
    </w:pPr>
    <w:rPr>
      <w:rFonts w:ascii="Arial" w:hAnsi="Arial"/>
      <w:kern w:val="2"/>
      <w:sz w:val="18"/>
    </w:rPr>
  </w:style>
  <w:style w:type="paragraph" w:customStyle="1" w:styleId="content">
    <w:name w:val="content"/>
    <w:basedOn w:val="a3"/>
    <w:rsid w:val="008F055B"/>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rsid w:val="008F055B"/>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rsid w:val="008F055B"/>
    <w:pPr>
      <w:adjustRightInd w:val="0"/>
      <w:jc w:val="left"/>
    </w:pPr>
    <w:rPr>
      <w:rFonts w:ascii="宋体" w:hAnsi="宋体"/>
      <w:kern w:val="0"/>
      <w:sz w:val="21"/>
    </w:rPr>
  </w:style>
  <w:style w:type="paragraph" w:customStyle="1" w:styleId="aff9">
    <w:name w:val="正文表格"/>
    <w:basedOn w:val="a3"/>
    <w:qFormat/>
    <w:rsid w:val="008F055B"/>
    <w:pPr>
      <w:adjustRightInd w:val="0"/>
      <w:spacing w:before="40" w:after="40"/>
    </w:pPr>
    <w:rPr>
      <w:sz w:val="24"/>
    </w:rPr>
  </w:style>
  <w:style w:type="paragraph" w:customStyle="1" w:styleId="Char1CharCharChar">
    <w:name w:val="Char1 Char Char Char"/>
    <w:basedOn w:val="a3"/>
    <w:rsid w:val="008F055B"/>
    <w:rPr>
      <w:rFonts w:ascii="Tahoma" w:hAnsi="Tahoma"/>
      <w:sz w:val="24"/>
    </w:rPr>
  </w:style>
  <w:style w:type="paragraph" w:customStyle="1" w:styleId="affa">
    <w:name w:val="af"/>
    <w:basedOn w:val="a3"/>
    <w:rsid w:val="008F055B"/>
    <w:pPr>
      <w:widowControl/>
      <w:spacing w:line="300" w:lineRule="atLeast"/>
      <w:jc w:val="left"/>
    </w:pPr>
    <w:rPr>
      <w:rFonts w:ascii="宋体" w:hAnsi="宋体"/>
      <w:kern w:val="0"/>
      <w:sz w:val="18"/>
    </w:rPr>
  </w:style>
  <w:style w:type="paragraph" w:customStyle="1" w:styleId="Title-Revision">
    <w:name w:val="Title - Revision"/>
    <w:basedOn w:val="af7"/>
    <w:rsid w:val="008F055B"/>
    <w:pPr>
      <w:spacing w:before="720"/>
    </w:pPr>
  </w:style>
  <w:style w:type="paragraph" w:customStyle="1" w:styleId="12">
    <w:name w:val="1.正文"/>
    <w:basedOn w:val="a3"/>
    <w:rsid w:val="008F055B"/>
    <w:pPr>
      <w:spacing w:line="360" w:lineRule="auto"/>
      <w:ind w:leftChars="225" w:left="540" w:firstLineChars="225" w:firstLine="540"/>
    </w:pPr>
    <w:rPr>
      <w:sz w:val="24"/>
    </w:rPr>
  </w:style>
  <w:style w:type="paragraph" w:customStyle="1" w:styleId="Title-Date">
    <w:name w:val="Title - Date"/>
    <w:basedOn w:val="af7"/>
    <w:next w:val="a3"/>
    <w:rsid w:val="008F055B"/>
    <w:pPr>
      <w:spacing w:before="240" w:after="720"/>
    </w:pPr>
    <w:rPr>
      <w:sz w:val="28"/>
    </w:rPr>
  </w:style>
  <w:style w:type="paragraph" w:customStyle="1" w:styleId="00">
    <w:name w:val="00"/>
    <w:basedOn w:val="a3"/>
    <w:rsid w:val="008F055B"/>
    <w:pPr>
      <w:autoSpaceDE w:val="0"/>
      <w:autoSpaceDN w:val="0"/>
      <w:adjustRightInd w:val="0"/>
      <w:jc w:val="left"/>
    </w:pPr>
    <w:rPr>
      <w:rFonts w:ascii="黑体" w:eastAsia="黑体"/>
      <w:b/>
      <w:kern w:val="0"/>
      <w:sz w:val="20"/>
    </w:rPr>
  </w:style>
  <w:style w:type="paragraph" w:customStyle="1" w:styleId="ItemStepinTable">
    <w:name w:val="Item Step in Table"/>
    <w:rsid w:val="008F055B"/>
    <w:pPr>
      <w:numPr>
        <w:numId w:val="4"/>
      </w:numPr>
      <w:tabs>
        <w:tab w:val="left" w:pos="397"/>
      </w:tabs>
      <w:spacing w:before="40" w:after="40"/>
      <w:jc w:val="both"/>
    </w:pPr>
    <w:rPr>
      <w:rFonts w:ascii="Arial" w:hAnsi="Arial"/>
      <w:sz w:val="18"/>
    </w:rPr>
  </w:style>
  <w:style w:type="paragraph" w:customStyle="1" w:styleId="CharChar1">
    <w:name w:val="Char Char1"/>
    <w:basedOn w:val="a3"/>
    <w:rsid w:val="008F055B"/>
    <w:pPr>
      <w:widowControl/>
      <w:spacing w:after="160" w:line="240" w:lineRule="exact"/>
      <w:jc w:val="left"/>
    </w:pPr>
    <w:rPr>
      <w:rFonts w:ascii="Verdana" w:hAnsi="Verdana"/>
      <w:kern w:val="0"/>
      <w:sz w:val="20"/>
      <w:lang w:eastAsia="en-US"/>
    </w:rPr>
  </w:style>
  <w:style w:type="paragraph" w:customStyle="1" w:styleId="TableTextChar1">
    <w:name w:val="Table Text Char1"/>
    <w:rsid w:val="008F055B"/>
    <w:pPr>
      <w:snapToGrid w:val="0"/>
      <w:spacing w:before="80" w:after="80"/>
    </w:pPr>
    <w:rPr>
      <w:rFonts w:ascii="Arial" w:hAnsi="Arial"/>
      <w:kern w:val="2"/>
      <w:sz w:val="18"/>
    </w:rPr>
  </w:style>
  <w:style w:type="paragraph" w:customStyle="1" w:styleId="a">
    <w:name w:val="表号"/>
    <w:basedOn w:val="a3"/>
    <w:rsid w:val="008F055B"/>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rsid w:val="008F055B"/>
    <w:pPr>
      <w:adjustRightInd w:val="0"/>
      <w:spacing w:before="120"/>
      <w:ind w:firstLine="420"/>
      <w:textAlignment w:val="baseline"/>
    </w:pPr>
    <w:rPr>
      <w:sz w:val="24"/>
    </w:rPr>
  </w:style>
  <w:style w:type="paragraph" w:customStyle="1" w:styleId="INStep">
    <w:name w:val="IN Step"/>
    <w:basedOn w:val="a3"/>
    <w:rsid w:val="008F055B"/>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rsid w:val="008F055B"/>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8F055B"/>
    <w:pPr>
      <w:numPr>
        <w:numId w:val="6"/>
      </w:numPr>
      <w:spacing w:line="300" w:lineRule="auto"/>
      <w:jc w:val="both"/>
    </w:pPr>
    <w:rPr>
      <w:rFonts w:ascii="Arial" w:hAnsi="Arial"/>
      <w:sz w:val="21"/>
    </w:rPr>
  </w:style>
  <w:style w:type="paragraph" w:customStyle="1" w:styleId="affb">
    <w:name w:val="标准正文"/>
    <w:basedOn w:val="ad"/>
    <w:rsid w:val="008F055B"/>
    <w:pPr>
      <w:spacing w:before="60" w:after="60" w:line="360" w:lineRule="auto"/>
      <w:ind w:left="0" w:firstLine="482"/>
    </w:pPr>
    <w:rPr>
      <w:rFonts w:ascii="Arial" w:hAnsi="Arial"/>
      <w:sz w:val="24"/>
    </w:rPr>
  </w:style>
  <w:style w:type="paragraph" w:customStyle="1" w:styleId="Default">
    <w:name w:val="Default"/>
    <w:rsid w:val="008F055B"/>
    <w:pPr>
      <w:widowControl w:val="0"/>
      <w:autoSpaceDE w:val="0"/>
      <w:autoSpaceDN w:val="0"/>
      <w:adjustRightInd w:val="0"/>
    </w:pPr>
    <w:rPr>
      <w:rFonts w:ascii="宋体"/>
      <w:color w:val="000000"/>
      <w:sz w:val="24"/>
    </w:rPr>
  </w:style>
  <w:style w:type="paragraph" w:customStyle="1" w:styleId="CSS1Char">
    <w:name w:val="CSS1级正文 Char"/>
    <w:basedOn w:val="ac"/>
    <w:rsid w:val="008F055B"/>
    <w:pPr>
      <w:adjustRightInd w:val="0"/>
      <w:snapToGrid w:val="0"/>
      <w:spacing w:line="360" w:lineRule="auto"/>
      <w:ind w:firstLine="480"/>
    </w:pPr>
    <w:rPr>
      <w:rFonts w:ascii="Times New Roman" w:eastAsia="宋体"/>
      <w:sz w:val="24"/>
    </w:rPr>
  </w:style>
  <w:style w:type="paragraph" w:customStyle="1" w:styleId="affc">
    <w:name w:val="表头文本"/>
    <w:rsid w:val="008F055B"/>
    <w:pPr>
      <w:jc w:val="center"/>
    </w:pPr>
    <w:rPr>
      <w:rFonts w:ascii="Arial" w:hAnsi="Arial"/>
      <w:b/>
      <w:sz w:val="21"/>
    </w:rPr>
  </w:style>
  <w:style w:type="paragraph" w:customStyle="1" w:styleId="affd">
    <w:name w:val="图标"/>
    <w:basedOn w:val="a3"/>
    <w:next w:val="a3"/>
    <w:rsid w:val="008F055B"/>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rsid w:val="008F055B"/>
    <w:pPr>
      <w:widowControl/>
      <w:spacing w:after="160" w:line="240" w:lineRule="exact"/>
      <w:jc w:val="left"/>
    </w:pPr>
    <w:rPr>
      <w:rFonts w:ascii="Verdana" w:hAnsi="Verdana"/>
      <w:kern w:val="0"/>
      <w:sz w:val="20"/>
      <w:lang w:eastAsia="en-US"/>
    </w:rPr>
  </w:style>
  <w:style w:type="paragraph" w:customStyle="1" w:styleId="a2">
    <w:name w:val="操作步骤"/>
    <w:basedOn w:val="a3"/>
    <w:rsid w:val="008F055B"/>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rsid w:val="008F055B"/>
    <w:pPr>
      <w:tabs>
        <w:tab w:val="left" w:pos="360"/>
      </w:tabs>
    </w:pPr>
    <w:rPr>
      <w:sz w:val="24"/>
    </w:rPr>
  </w:style>
  <w:style w:type="paragraph" w:customStyle="1" w:styleId="220">
    <w:name w:val="样式 样式 首行缩进:  2 字符 + 首行缩进:  2 字符"/>
    <w:basedOn w:val="a3"/>
    <w:rsid w:val="008F055B"/>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rsid w:val="008F055B"/>
    <w:rPr>
      <w:rFonts w:ascii="Tahoma" w:hAnsi="Tahoma"/>
      <w:sz w:val="24"/>
    </w:rPr>
  </w:style>
  <w:style w:type="paragraph" w:customStyle="1" w:styleId="affe">
    <w:name w:val="表头样式"/>
    <w:basedOn w:val="a3"/>
    <w:rsid w:val="008F055B"/>
    <w:pPr>
      <w:autoSpaceDE w:val="0"/>
      <w:autoSpaceDN w:val="0"/>
      <w:adjustRightInd w:val="0"/>
      <w:spacing w:line="360" w:lineRule="auto"/>
      <w:jc w:val="left"/>
    </w:pPr>
    <w:rPr>
      <w:b/>
      <w:kern w:val="0"/>
      <w:sz w:val="21"/>
    </w:rPr>
  </w:style>
  <w:style w:type="paragraph" w:customStyle="1" w:styleId="13">
    <w:name w:val="表格1"/>
    <w:basedOn w:val="a3"/>
    <w:next w:val="a3"/>
    <w:rsid w:val="008F055B"/>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rsid w:val="008F055B"/>
    <w:pPr>
      <w:tabs>
        <w:tab w:val="left" w:pos="1644"/>
      </w:tabs>
      <w:ind w:left="1644" w:hanging="510"/>
      <w:outlineLvl w:val="4"/>
    </w:pPr>
    <w:rPr>
      <w:rFonts w:ascii="Arial" w:hAnsi="Arial"/>
      <w:sz w:val="21"/>
    </w:rPr>
  </w:style>
  <w:style w:type="paragraph" w:customStyle="1" w:styleId="afff">
    <w:name w:val="表格内文字"/>
    <w:basedOn w:val="af"/>
    <w:rsid w:val="008F055B"/>
    <w:pPr>
      <w:adjustRightInd w:val="0"/>
    </w:pPr>
    <w:rPr>
      <w:color w:val="000000"/>
      <w:lang w:val="en-GB"/>
    </w:rPr>
  </w:style>
  <w:style w:type="paragraph" w:customStyle="1" w:styleId="ParaCharCharCharCharCharCharChar">
    <w:name w:val="默认段落字体 Para Char Char Char Char Char Char Char"/>
    <w:basedOn w:val="a3"/>
    <w:rsid w:val="008F055B"/>
    <w:rPr>
      <w:rFonts w:ascii="Tahoma" w:hAnsi="Tahoma"/>
      <w:sz w:val="24"/>
    </w:rPr>
  </w:style>
  <w:style w:type="paragraph" w:customStyle="1" w:styleId="38">
    <w:name w:val="样式3"/>
    <w:basedOn w:val="1"/>
    <w:next w:val="1"/>
    <w:rsid w:val="008F055B"/>
    <w:pPr>
      <w:keepLines/>
      <w:adjustRightInd w:val="0"/>
      <w:spacing w:before="340" w:after="330" w:line="576" w:lineRule="auto"/>
    </w:pPr>
    <w:rPr>
      <w:rFonts w:ascii="Times New Roman" w:eastAsia="黑体"/>
      <w:b/>
      <w:kern w:val="44"/>
      <w:sz w:val="44"/>
    </w:rPr>
  </w:style>
  <w:style w:type="paragraph" w:customStyle="1" w:styleId="afff0">
    <w:name w:val="正文格式"/>
    <w:basedOn w:val="a3"/>
    <w:rsid w:val="008F055B"/>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rsid w:val="008F055B"/>
    <w:pPr>
      <w:widowControl w:val="0"/>
      <w:ind w:firstLineChars="200" w:firstLine="200"/>
      <w:jc w:val="both"/>
    </w:pPr>
    <w:rPr>
      <w:rFonts w:eastAsia="仿宋_GB2312"/>
      <w:sz w:val="32"/>
    </w:rPr>
  </w:style>
  <w:style w:type="paragraph" w:customStyle="1" w:styleId="2b">
    <w:name w:val="附录2"/>
    <w:basedOn w:val="a3"/>
    <w:next w:val="a3"/>
    <w:qFormat/>
    <w:rsid w:val="008F055B"/>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rsid w:val="008F055B"/>
    <w:pPr>
      <w:spacing w:beforeLines="50" w:line="360" w:lineRule="auto"/>
      <w:ind w:firstLineChars="200" w:firstLine="200"/>
    </w:pPr>
    <w:rPr>
      <w:spacing w:val="2"/>
      <w:sz w:val="24"/>
    </w:rPr>
  </w:style>
  <w:style w:type="paragraph" w:customStyle="1" w:styleId="afff3">
    <w:name w:val="文章正文"/>
    <w:basedOn w:val="a3"/>
    <w:rsid w:val="008F055B"/>
    <w:pPr>
      <w:ind w:firstLineChars="200" w:firstLine="560"/>
    </w:pPr>
    <w:rPr>
      <w:rFonts w:ascii="仿宋_GB2312" w:eastAsia="仿宋_GB2312" w:hAnsi="宋体"/>
      <w:color w:val="000000"/>
    </w:rPr>
  </w:style>
  <w:style w:type="paragraph" w:customStyle="1" w:styleId="Chara">
    <w:name w:val="Char"/>
    <w:basedOn w:val="a3"/>
    <w:rsid w:val="008F055B"/>
    <w:pPr>
      <w:spacing w:line="240" w:lineRule="atLeast"/>
      <w:ind w:left="420" w:firstLine="420"/>
    </w:pPr>
    <w:rPr>
      <w:kern w:val="0"/>
      <w:sz w:val="21"/>
    </w:rPr>
  </w:style>
  <w:style w:type="paragraph" w:customStyle="1" w:styleId="afff4">
    <w:name w:val="列表项目"/>
    <w:basedOn w:val="a3"/>
    <w:rsid w:val="008F055B"/>
    <w:pPr>
      <w:tabs>
        <w:tab w:val="left" w:pos="420"/>
      </w:tabs>
      <w:spacing w:line="288" w:lineRule="auto"/>
      <w:ind w:leftChars="200" w:left="840" w:hangingChars="200" w:hanging="420"/>
    </w:pPr>
    <w:rPr>
      <w:sz w:val="21"/>
    </w:rPr>
  </w:style>
  <w:style w:type="paragraph" w:customStyle="1" w:styleId="14">
    <w:name w:val="列出段落1"/>
    <w:next w:val="a8"/>
    <w:qFormat/>
    <w:rsid w:val="008F055B"/>
    <w:pPr>
      <w:widowControl w:val="0"/>
      <w:ind w:firstLineChars="200" w:firstLine="200"/>
      <w:jc w:val="both"/>
    </w:pPr>
    <w:rPr>
      <w:rFonts w:ascii="Calibri" w:hAnsi="Calibri"/>
      <w:kern w:val="2"/>
      <w:sz w:val="21"/>
      <w:szCs w:val="22"/>
    </w:rPr>
  </w:style>
  <w:style w:type="paragraph" w:customStyle="1" w:styleId="xl53">
    <w:name w:val="xl53"/>
    <w:basedOn w:val="a3"/>
    <w:rsid w:val="008F055B"/>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rsid w:val="008F055B"/>
    <w:pPr>
      <w:tabs>
        <w:tab w:val="left" w:pos="1275"/>
      </w:tabs>
      <w:spacing w:before="60" w:after="60" w:line="360" w:lineRule="auto"/>
      <w:ind w:leftChars="400" w:left="820" w:hanging="705"/>
    </w:pPr>
    <w:rPr>
      <w:sz w:val="24"/>
    </w:rPr>
  </w:style>
  <w:style w:type="paragraph" w:customStyle="1" w:styleId="afff5">
    <w:name w:val="关键词"/>
    <w:basedOn w:val="a3"/>
    <w:next w:val="a3"/>
    <w:rsid w:val="008F055B"/>
    <w:pPr>
      <w:spacing w:line="360" w:lineRule="auto"/>
    </w:pPr>
    <w:rPr>
      <w:rFonts w:eastAsia="黑体"/>
      <w:sz w:val="20"/>
    </w:rPr>
  </w:style>
  <w:style w:type="paragraph" w:customStyle="1" w:styleId="afff6">
    <w:name w:val="可研正文"/>
    <w:basedOn w:val="ac"/>
    <w:rsid w:val="008F055B"/>
    <w:pPr>
      <w:adjustRightInd w:val="0"/>
      <w:snapToGrid w:val="0"/>
      <w:spacing w:line="440" w:lineRule="exact"/>
      <w:ind w:firstLine="567"/>
    </w:pPr>
    <w:rPr>
      <w:sz w:val="28"/>
    </w:rPr>
  </w:style>
  <w:style w:type="paragraph" w:customStyle="1" w:styleId="074">
    <w:name w:val="标书正文:  0.74 厘米"/>
    <w:basedOn w:val="a3"/>
    <w:rsid w:val="008F055B"/>
    <w:pPr>
      <w:snapToGrid w:val="0"/>
      <w:spacing w:line="360" w:lineRule="auto"/>
      <w:ind w:firstLine="420"/>
    </w:pPr>
    <w:rPr>
      <w:sz w:val="24"/>
    </w:rPr>
  </w:style>
  <w:style w:type="paragraph" w:customStyle="1" w:styleId="605">
    <w:name w:val="样式 标题 6第五层条 + 三号 段前: 0.5 行"/>
    <w:basedOn w:val="6"/>
    <w:rsid w:val="008F055B"/>
    <w:pPr>
      <w:widowControl/>
      <w:adjustRightInd/>
      <w:snapToGrid/>
      <w:spacing w:beforeLines="50"/>
      <w:jc w:val="left"/>
    </w:pPr>
    <w:rPr>
      <w:snapToGrid w:val="0"/>
      <w:kern w:val="24"/>
      <w:sz w:val="28"/>
    </w:rPr>
  </w:style>
  <w:style w:type="paragraph" w:customStyle="1" w:styleId="15">
    <w:name w:val="1"/>
    <w:basedOn w:val="a3"/>
    <w:next w:val="af"/>
    <w:rsid w:val="008F055B"/>
    <w:rPr>
      <w:rFonts w:ascii="宋体" w:hAnsi="Courier New"/>
      <w:sz w:val="21"/>
    </w:rPr>
  </w:style>
  <w:style w:type="paragraph" w:customStyle="1" w:styleId="afff7">
    <w:name w:val="没有缩进（为图形使用）"/>
    <w:basedOn w:val="a3"/>
    <w:rsid w:val="008F055B"/>
    <w:pPr>
      <w:spacing w:before="120" w:after="120" w:line="360" w:lineRule="auto"/>
    </w:pPr>
    <w:rPr>
      <w:sz w:val="24"/>
    </w:rPr>
  </w:style>
  <w:style w:type="paragraph" w:customStyle="1" w:styleId="afff8">
    <w:name w:val="标题无"/>
    <w:basedOn w:val="a3"/>
    <w:rsid w:val="008F055B"/>
    <w:pPr>
      <w:spacing w:line="360" w:lineRule="auto"/>
    </w:pPr>
    <w:rPr>
      <w:sz w:val="24"/>
    </w:rPr>
  </w:style>
  <w:style w:type="paragraph" w:customStyle="1" w:styleId="16">
    <w:name w:val="修订1"/>
    <w:rsid w:val="008F055B"/>
    <w:rPr>
      <w:rFonts w:ascii="Calibri" w:hAnsi="Calibri"/>
      <w:kern w:val="2"/>
      <w:sz w:val="21"/>
    </w:rPr>
  </w:style>
  <w:style w:type="paragraph" w:customStyle="1" w:styleId="a1">
    <w:name w:val="章标题"/>
    <w:next w:val="a3"/>
    <w:rsid w:val="008F055B"/>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rsid w:val="008F055B"/>
    <w:pPr>
      <w:spacing w:before="120" w:after="120" w:line="360" w:lineRule="auto"/>
      <w:jc w:val="center"/>
    </w:pPr>
    <w:rPr>
      <w:rFonts w:eastAsia="仿宋_GB2312"/>
      <w:b/>
      <w:sz w:val="24"/>
    </w:rPr>
  </w:style>
  <w:style w:type="paragraph" w:customStyle="1" w:styleId="CharChar14CharChar">
    <w:name w:val="Char Char14 Char Char"/>
    <w:basedOn w:val="a3"/>
    <w:rsid w:val="008F055B"/>
    <w:rPr>
      <w:sz w:val="21"/>
      <w:szCs w:val="24"/>
    </w:rPr>
  </w:style>
  <w:style w:type="paragraph" w:customStyle="1" w:styleId="xl23">
    <w:name w:val="xl23"/>
    <w:basedOn w:val="a3"/>
    <w:rsid w:val="008F055B"/>
    <w:pPr>
      <w:widowControl/>
      <w:spacing w:before="100" w:beforeAutospacing="1" w:after="100" w:afterAutospacing="1" w:line="360" w:lineRule="auto"/>
      <w:textAlignment w:val="top"/>
    </w:pPr>
    <w:rPr>
      <w:kern w:val="0"/>
      <w:sz w:val="24"/>
    </w:rPr>
  </w:style>
  <w:style w:type="paragraph" w:customStyle="1" w:styleId="Char10">
    <w:name w:val="Char1"/>
    <w:basedOn w:val="a3"/>
    <w:rsid w:val="008F055B"/>
    <w:rPr>
      <w:sz w:val="21"/>
    </w:rPr>
  </w:style>
  <w:style w:type="paragraph" w:customStyle="1" w:styleId="17">
    <w:name w:val="正文1"/>
    <w:basedOn w:val="a3"/>
    <w:rsid w:val="008F055B"/>
    <w:pPr>
      <w:spacing w:line="300" w:lineRule="auto"/>
      <w:ind w:firstLineChars="200" w:firstLine="200"/>
    </w:pPr>
    <w:rPr>
      <w:sz w:val="24"/>
    </w:rPr>
  </w:style>
  <w:style w:type="paragraph" w:customStyle="1" w:styleId="2c">
    <w:name w:val="正文字缩2字"/>
    <w:basedOn w:val="a3"/>
    <w:rsid w:val="008F055B"/>
    <w:pPr>
      <w:spacing w:before="60" w:after="60" w:line="360" w:lineRule="auto"/>
      <w:ind w:leftChars="200" w:left="200" w:firstLineChars="200" w:firstLine="200"/>
    </w:pPr>
    <w:rPr>
      <w:sz w:val="24"/>
    </w:rPr>
  </w:style>
  <w:style w:type="paragraph" w:customStyle="1" w:styleId="afffa">
    <w:name w:val="缺省文本"/>
    <w:basedOn w:val="a3"/>
    <w:rsid w:val="008F055B"/>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rsid w:val="008F055B"/>
    <w:rPr>
      <w:rFonts w:ascii="Tahoma" w:hAnsi="Tahoma"/>
      <w:sz w:val="24"/>
    </w:rPr>
  </w:style>
  <w:style w:type="paragraph" w:customStyle="1" w:styleId="211">
    <w:name w:val="正文文本 21"/>
    <w:basedOn w:val="a3"/>
    <w:rsid w:val="008F055B"/>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rsid w:val="008F055B"/>
    <w:rPr>
      <w:rFonts w:ascii="仿宋_GB2312"/>
      <w:b/>
      <w:sz w:val="30"/>
    </w:rPr>
  </w:style>
  <w:style w:type="paragraph" w:customStyle="1" w:styleId="CharCharCharCharChar">
    <w:name w:val="Char Char Char Char Char"/>
    <w:basedOn w:val="a3"/>
    <w:rsid w:val="008F055B"/>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rsid w:val="008F055B"/>
    <w:pPr>
      <w:widowControl/>
      <w:spacing w:after="160" w:line="240" w:lineRule="exact"/>
      <w:jc w:val="left"/>
    </w:pPr>
    <w:rPr>
      <w:rFonts w:ascii="Verdana" w:hAnsi="Verdana"/>
      <w:kern w:val="0"/>
      <w:sz w:val="18"/>
      <w:lang w:eastAsia="en-US"/>
    </w:rPr>
  </w:style>
  <w:style w:type="paragraph" w:customStyle="1" w:styleId="39">
    <w:name w:val="附录3"/>
    <w:basedOn w:val="a3"/>
    <w:next w:val="a3"/>
    <w:rsid w:val="008F055B"/>
    <w:pPr>
      <w:tabs>
        <w:tab w:val="left" w:pos="851"/>
      </w:tabs>
      <w:ind w:left="425" w:hanging="425"/>
      <w:outlineLvl w:val="2"/>
    </w:pPr>
    <w:rPr>
      <w:rFonts w:eastAsia="黑体"/>
      <w:b/>
      <w:sz w:val="32"/>
    </w:rPr>
  </w:style>
  <w:style w:type="paragraph" w:customStyle="1" w:styleId="afffb">
    <w:name w:val="二级条标题"/>
    <w:basedOn w:val="afffc"/>
    <w:next w:val="afffd"/>
    <w:rsid w:val="008F055B"/>
    <w:pPr>
      <w:ind w:left="840"/>
      <w:outlineLvl w:val="3"/>
    </w:pPr>
  </w:style>
  <w:style w:type="paragraph" w:customStyle="1" w:styleId="afffc">
    <w:name w:val="一级条标题"/>
    <w:basedOn w:val="a1"/>
    <w:next w:val="afffd"/>
    <w:rsid w:val="008F055B"/>
    <w:pPr>
      <w:numPr>
        <w:numId w:val="0"/>
      </w:numPr>
      <w:spacing w:beforeLines="0" w:afterLines="0"/>
      <w:ind w:left="525"/>
      <w:outlineLvl w:val="2"/>
    </w:pPr>
    <w:rPr>
      <w:sz w:val="21"/>
    </w:rPr>
  </w:style>
  <w:style w:type="paragraph" w:customStyle="1" w:styleId="afffd">
    <w:name w:val="段"/>
    <w:rsid w:val="008F055B"/>
    <w:pPr>
      <w:autoSpaceDE w:val="0"/>
      <w:autoSpaceDN w:val="0"/>
      <w:ind w:firstLineChars="200" w:firstLine="200"/>
      <w:jc w:val="both"/>
    </w:pPr>
    <w:rPr>
      <w:rFonts w:ascii="宋体"/>
      <w:sz w:val="21"/>
    </w:rPr>
  </w:style>
  <w:style w:type="paragraph" w:customStyle="1" w:styleId="Char20">
    <w:name w:val="Char2"/>
    <w:basedOn w:val="a3"/>
    <w:rsid w:val="008F055B"/>
    <w:pPr>
      <w:spacing w:line="240" w:lineRule="atLeast"/>
      <w:ind w:left="420" w:firstLine="420"/>
    </w:pPr>
    <w:rPr>
      <w:kern w:val="0"/>
      <w:sz w:val="21"/>
    </w:rPr>
  </w:style>
  <w:style w:type="paragraph" w:customStyle="1" w:styleId="afffe">
    <w:name w:val="样式 宋体 五号 两端对齐 行距: 单倍行距"/>
    <w:basedOn w:val="a3"/>
    <w:rsid w:val="008F055B"/>
    <w:pPr>
      <w:adjustRightInd w:val="0"/>
      <w:textAlignment w:val="baseline"/>
    </w:pPr>
    <w:rPr>
      <w:rFonts w:ascii="宋体" w:hAnsi="宋体"/>
      <w:kern w:val="0"/>
      <w:sz w:val="21"/>
    </w:rPr>
  </w:style>
  <w:style w:type="paragraph" w:customStyle="1" w:styleId="CharCharCharCharChar0">
    <w:name w:val="文档正文 Char Char Char Char Char"/>
    <w:basedOn w:val="a3"/>
    <w:rsid w:val="008F055B"/>
    <w:pPr>
      <w:adjustRightInd w:val="0"/>
      <w:spacing w:line="440" w:lineRule="exact"/>
      <w:ind w:firstLine="420"/>
      <w:textAlignment w:val="baseline"/>
    </w:pPr>
    <w:rPr>
      <w:rFonts w:ascii="Arial Narrow" w:hAnsi="Arial Narrow"/>
      <w:kern w:val="0"/>
      <w:sz w:val="24"/>
    </w:rPr>
  </w:style>
  <w:style w:type="paragraph" w:customStyle="1" w:styleId="Charb">
    <w:name w:val="段 Char"/>
    <w:rsid w:val="008F055B"/>
    <w:pPr>
      <w:autoSpaceDE w:val="0"/>
      <w:autoSpaceDN w:val="0"/>
      <w:ind w:firstLineChars="200" w:firstLine="200"/>
      <w:jc w:val="both"/>
    </w:pPr>
    <w:rPr>
      <w:rFonts w:ascii="宋体" w:hAnsi="Calibri"/>
      <w:sz w:val="21"/>
    </w:rPr>
  </w:style>
  <w:style w:type="paragraph" w:customStyle="1" w:styleId="18">
    <w:name w:val="首行缩进 1"/>
    <w:basedOn w:val="a3"/>
    <w:rsid w:val="008F055B"/>
    <w:pPr>
      <w:spacing w:after="120" w:line="360" w:lineRule="auto"/>
      <w:ind w:firstLineChars="200" w:firstLine="200"/>
    </w:pPr>
    <w:rPr>
      <w:sz w:val="24"/>
    </w:rPr>
  </w:style>
  <w:style w:type="paragraph" w:customStyle="1" w:styleId="19">
    <w:name w:val="文本1"/>
    <w:basedOn w:val="a3"/>
    <w:rsid w:val="008F055B"/>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rsid w:val="008F055B"/>
    <w:pPr>
      <w:ind w:firstLineChars="200" w:firstLine="480"/>
    </w:pPr>
  </w:style>
  <w:style w:type="paragraph" w:customStyle="1" w:styleId="affff">
    <w:name w:val="表文字"/>
    <w:rsid w:val="008F055B"/>
    <w:rPr>
      <w:rFonts w:ascii="宋体"/>
      <w:kern w:val="2"/>
    </w:rPr>
  </w:style>
  <w:style w:type="paragraph" w:customStyle="1" w:styleId="INFeature">
    <w:name w:val="IN Feature"/>
    <w:next w:val="INStep"/>
    <w:rsid w:val="008F055B"/>
    <w:pPr>
      <w:keepNext/>
      <w:keepLines/>
      <w:spacing w:before="240" w:after="240"/>
      <w:outlineLvl w:val="7"/>
    </w:pPr>
    <w:rPr>
      <w:rFonts w:ascii="Arial" w:eastAsia="黑体" w:hAnsi="Arial"/>
      <w:sz w:val="21"/>
    </w:rPr>
  </w:style>
  <w:style w:type="paragraph" w:customStyle="1" w:styleId="1a">
    <w:name w:val="样式1"/>
    <w:basedOn w:val="4"/>
    <w:rsid w:val="008F055B"/>
    <w:pPr>
      <w:tabs>
        <w:tab w:val="left" w:pos="720"/>
      </w:tabs>
      <w:spacing w:before="500" w:after="260" w:line="560" w:lineRule="atLeast"/>
      <w:ind w:left="420" w:hanging="420"/>
    </w:pPr>
  </w:style>
  <w:style w:type="paragraph" w:customStyle="1" w:styleId="151">
    <w:name w:val="样式 行距: 1.5 倍行距1"/>
    <w:basedOn w:val="a3"/>
    <w:rsid w:val="008F055B"/>
    <w:pPr>
      <w:snapToGrid w:val="0"/>
    </w:pPr>
    <w:rPr>
      <w:sz w:val="21"/>
    </w:rPr>
  </w:style>
  <w:style w:type="paragraph" w:customStyle="1" w:styleId="StyleHeading3h3Heading3-oldLevel3HeadH3level3PIM3se">
    <w:name w:val="Style Heading 3h3Heading 3 - oldLevel 3 HeadH3level_3PIM 3se..."/>
    <w:basedOn w:val="30"/>
    <w:rsid w:val="008F055B"/>
    <w:pPr>
      <w:tabs>
        <w:tab w:val="left" w:pos="709"/>
        <w:tab w:val="left" w:pos="1620"/>
      </w:tabs>
      <w:ind w:left="1620" w:hanging="360"/>
    </w:pPr>
  </w:style>
  <w:style w:type="paragraph" w:customStyle="1" w:styleId="tabletext0">
    <w:name w:val="tabletext"/>
    <w:basedOn w:val="a3"/>
    <w:rsid w:val="008F055B"/>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rsid w:val="008F055B"/>
    <w:pPr>
      <w:numPr>
        <w:numId w:val="10"/>
      </w:numPr>
      <w:spacing w:before="560" w:line="400" w:lineRule="exact"/>
      <w:jc w:val="center"/>
      <w:outlineLvl w:val="0"/>
    </w:pPr>
    <w:rPr>
      <w:b w:val="0"/>
      <w:sz w:val="44"/>
    </w:rPr>
  </w:style>
  <w:style w:type="paragraph" w:customStyle="1" w:styleId="45">
    <w:name w:val="附录4"/>
    <w:basedOn w:val="a3"/>
    <w:next w:val="a3"/>
    <w:rsid w:val="008F055B"/>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rsid w:val="008F055B"/>
    <w:pPr>
      <w:adjustRightInd w:val="0"/>
      <w:spacing w:line="360" w:lineRule="auto"/>
    </w:pPr>
    <w:rPr>
      <w:kern w:val="0"/>
      <w:sz w:val="24"/>
    </w:rPr>
  </w:style>
  <w:style w:type="paragraph" w:customStyle="1" w:styleId="affff0">
    <w:name w:val="编号正文"/>
    <w:basedOn w:val="affff1"/>
    <w:rsid w:val="008F055B"/>
    <w:pPr>
      <w:snapToGrid/>
      <w:spacing w:line="360" w:lineRule="auto"/>
      <w:ind w:left="1407" w:hanging="1047"/>
      <w:jc w:val="left"/>
    </w:pPr>
    <w:rPr>
      <w:rFonts w:eastAsia="仿宋_GB2312"/>
    </w:rPr>
  </w:style>
  <w:style w:type="paragraph" w:customStyle="1" w:styleId="affff1">
    <w:name w:val="文档正文"/>
    <w:basedOn w:val="a3"/>
    <w:rsid w:val="008F055B"/>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rsid w:val="008F055B"/>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rsid w:val="008F055B"/>
    <w:rPr>
      <w:rFonts w:ascii="Tahoma" w:hAnsi="Tahoma"/>
      <w:sz w:val="24"/>
      <w:szCs w:val="24"/>
    </w:rPr>
  </w:style>
  <w:style w:type="paragraph" w:customStyle="1" w:styleId="CharCharCharCharCharCharChar">
    <w:name w:val="Char Char Char Char Char Char Char"/>
    <w:basedOn w:val="a3"/>
    <w:rsid w:val="008F055B"/>
    <w:rPr>
      <w:rFonts w:ascii="Tahoma" w:hAnsi="Tahoma"/>
      <w:sz w:val="24"/>
    </w:rPr>
  </w:style>
  <w:style w:type="paragraph" w:customStyle="1" w:styleId="affff2">
    <w:name w:val="二级列表"/>
    <w:basedOn w:val="afff2"/>
    <w:next w:val="afff2"/>
    <w:rsid w:val="008F055B"/>
    <w:pPr>
      <w:tabs>
        <w:tab w:val="left" w:pos="2120"/>
      </w:tabs>
      <w:ind w:firstLineChars="0" w:firstLine="0"/>
    </w:pPr>
    <w:rPr>
      <w:b/>
    </w:rPr>
  </w:style>
  <w:style w:type="paragraph" w:customStyle="1" w:styleId="Note">
    <w:name w:val="Note"/>
    <w:basedOn w:val="a3"/>
    <w:rsid w:val="008F055B"/>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rsid w:val="008F055B"/>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rsid w:val="008F055B"/>
    <w:pPr>
      <w:snapToGrid w:val="0"/>
      <w:spacing w:before="80" w:after="320"/>
      <w:ind w:left="1134"/>
      <w:jc w:val="center"/>
    </w:pPr>
    <w:rPr>
      <w:rFonts w:ascii="Arial" w:eastAsia="黑体" w:hAnsi="Arial"/>
      <w:sz w:val="18"/>
    </w:rPr>
  </w:style>
  <w:style w:type="paragraph" w:customStyle="1" w:styleId="affff3">
    <w:name w:val="表格文本"/>
    <w:rsid w:val="008F055B"/>
    <w:pPr>
      <w:tabs>
        <w:tab w:val="decimal" w:pos="0"/>
      </w:tabs>
    </w:pPr>
    <w:rPr>
      <w:rFonts w:ascii="Arial" w:hAnsi="Arial"/>
      <w:sz w:val="21"/>
    </w:rPr>
  </w:style>
  <w:style w:type="paragraph" w:customStyle="1" w:styleId="affff4">
    <w:name w:val="_"/>
    <w:basedOn w:val="a3"/>
    <w:rsid w:val="008F055B"/>
    <w:pPr>
      <w:adjustRightInd w:val="0"/>
      <w:spacing w:line="360" w:lineRule="auto"/>
      <w:ind w:left="480" w:firstLineChars="200" w:firstLine="200"/>
      <w:textAlignment w:val="baseline"/>
    </w:pPr>
    <w:rPr>
      <w:kern w:val="0"/>
      <w:sz w:val="24"/>
    </w:rPr>
  </w:style>
  <w:style w:type="paragraph" w:customStyle="1" w:styleId="AANumbering">
    <w:name w:val="AA Numbering"/>
    <w:basedOn w:val="a3"/>
    <w:rsid w:val="008F055B"/>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rsid w:val="008F055B"/>
    <w:pPr>
      <w:spacing w:line="360" w:lineRule="auto"/>
      <w:ind w:firstLine="420"/>
    </w:pPr>
    <w:rPr>
      <w:sz w:val="24"/>
    </w:rPr>
  </w:style>
  <w:style w:type="paragraph" w:customStyle="1" w:styleId="2d">
    <w:name w:val="标题2"/>
    <w:basedOn w:val="23"/>
    <w:rsid w:val="008F055B"/>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rsid w:val="008F055B"/>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rsid w:val="008F055B"/>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rsid w:val="008F055B"/>
    <w:pPr>
      <w:adjustRightInd w:val="0"/>
      <w:snapToGrid w:val="0"/>
      <w:spacing w:after="120"/>
      <w:ind w:firstLineChars="257" w:firstLine="540"/>
    </w:pPr>
    <w:rPr>
      <w:sz w:val="21"/>
    </w:rPr>
  </w:style>
  <w:style w:type="paragraph" w:customStyle="1" w:styleId="affff5">
    <w:name w:val="简单回函地址"/>
    <w:basedOn w:val="a3"/>
    <w:rsid w:val="008F055B"/>
    <w:pPr>
      <w:adjustRightInd w:val="0"/>
      <w:snapToGrid w:val="0"/>
      <w:spacing w:line="360" w:lineRule="auto"/>
    </w:pPr>
    <w:rPr>
      <w:sz w:val="24"/>
    </w:rPr>
  </w:style>
  <w:style w:type="paragraph" w:customStyle="1" w:styleId="affff6">
    <w:name w:val="正文 + 三号"/>
    <w:basedOn w:val="a3"/>
    <w:rsid w:val="008F055B"/>
    <w:rPr>
      <w:sz w:val="21"/>
    </w:rPr>
  </w:style>
  <w:style w:type="paragraph" w:customStyle="1" w:styleId="1b">
    <w:name w:val="小标题 1"/>
    <w:basedOn w:val="a3"/>
    <w:rsid w:val="008F055B"/>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rsid w:val="008F055B"/>
    <w:pPr>
      <w:tabs>
        <w:tab w:val="left" w:pos="1050"/>
        <w:tab w:val="right" w:leader="dot" w:pos="8296"/>
      </w:tabs>
    </w:pPr>
    <w:rPr>
      <w:caps/>
      <w:spacing w:val="20"/>
      <w:sz w:val="24"/>
    </w:rPr>
  </w:style>
  <w:style w:type="paragraph" w:customStyle="1" w:styleId="affff7">
    <w:name w:val="图片文字"/>
    <w:basedOn w:val="a3"/>
    <w:rsid w:val="008F055B"/>
    <w:pPr>
      <w:spacing w:line="240" w:lineRule="atLeast"/>
      <w:jc w:val="center"/>
    </w:pPr>
    <w:rPr>
      <w:sz w:val="21"/>
    </w:rPr>
  </w:style>
  <w:style w:type="paragraph" w:customStyle="1" w:styleId="affff8">
    <w:name w:val="摘要"/>
    <w:basedOn w:val="a3"/>
    <w:next w:val="23"/>
    <w:rsid w:val="008F055B"/>
    <w:pPr>
      <w:spacing w:line="360" w:lineRule="auto"/>
    </w:pPr>
    <w:rPr>
      <w:rFonts w:eastAsia="黑体"/>
      <w:sz w:val="20"/>
    </w:rPr>
  </w:style>
  <w:style w:type="paragraph" w:customStyle="1" w:styleId="22">
    <w:name w:val="样式 正文首行缩进 2 + 首行缩进:  2 字符"/>
    <w:basedOn w:val="a3"/>
    <w:rsid w:val="008F055B"/>
    <w:pPr>
      <w:numPr>
        <w:numId w:val="11"/>
      </w:numPr>
      <w:adjustRightInd w:val="0"/>
      <w:snapToGrid w:val="0"/>
      <w:spacing w:line="360" w:lineRule="auto"/>
    </w:pPr>
    <w:rPr>
      <w:rFonts w:ascii="Arial" w:hAnsi="Arial"/>
      <w:b/>
      <w:sz w:val="24"/>
    </w:rPr>
  </w:style>
  <w:style w:type="paragraph" w:customStyle="1" w:styleId="52">
    <w:name w:val="标题5"/>
    <w:basedOn w:val="a3"/>
    <w:rsid w:val="008F055B"/>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rsid w:val="008F055B"/>
    <w:pPr>
      <w:suppressAutoHyphens/>
      <w:jc w:val="left"/>
    </w:pPr>
    <w:rPr>
      <w:rFonts w:ascii="Times New Roman" w:eastAsia="Times New Roman"/>
      <w:kern w:val="0"/>
      <w:sz w:val="24"/>
    </w:rPr>
  </w:style>
  <w:style w:type="paragraph" w:customStyle="1" w:styleId="CharCharCharChar">
    <w:name w:val="文档正文 Char Char Char Char"/>
    <w:basedOn w:val="a3"/>
    <w:rsid w:val="008F055B"/>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rsid w:val="008F055B"/>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rsid w:val="008F055B"/>
    <w:pPr>
      <w:keepNext/>
      <w:snapToGrid w:val="0"/>
      <w:spacing w:before="160" w:after="80"/>
      <w:ind w:left="1134"/>
      <w:jc w:val="center"/>
    </w:pPr>
    <w:rPr>
      <w:rFonts w:ascii="Arial" w:eastAsia="黑体" w:hAnsi="Arial"/>
      <w:sz w:val="18"/>
    </w:rPr>
  </w:style>
  <w:style w:type="paragraph" w:customStyle="1" w:styleId="1c">
    <w:name w:val="文本框样式1"/>
    <w:basedOn w:val="a3"/>
    <w:rsid w:val="008F055B"/>
    <w:pPr>
      <w:adjustRightInd w:val="0"/>
      <w:snapToGrid w:val="0"/>
      <w:spacing w:before="60" w:line="180" w:lineRule="exact"/>
      <w:jc w:val="center"/>
    </w:pPr>
    <w:rPr>
      <w:sz w:val="21"/>
    </w:rPr>
  </w:style>
  <w:style w:type="paragraph" w:customStyle="1" w:styleId="CharCharCharCharCharCharChar1">
    <w:name w:val="Char Char Char Char Char Char Char1"/>
    <w:basedOn w:val="a9"/>
    <w:rsid w:val="008F055B"/>
    <w:rPr>
      <w:rFonts w:ascii="宋体" w:hAnsi="Tahoma"/>
    </w:rPr>
  </w:style>
  <w:style w:type="paragraph" w:customStyle="1" w:styleId="CharCharCharChar0">
    <w:name w:val="Char Char Char Char"/>
    <w:basedOn w:val="a3"/>
    <w:rsid w:val="008F055B"/>
    <w:pPr>
      <w:pageBreakBefore/>
      <w:widowControl/>
      <w:spacing w:after="160" w:line="240" w:lineRule="exact"/>
      <w:jc w:val="left"/>
    </w:pPr>
    <w:rPr>
      <w:rFonts w:ascii="Verdana" w:hAnsi="Verdana"/>
      <w:kern w:val="0"/>
      <w:sz w:val="20"/>
      <w:lang w:eastAsia="en-US"/>
    </w:rPr>
  </w:style>
  <w:style w:type="paragraph" w:customStyle="1" w:styleId="46">
    <w:name w:val="样式4"/>
    <w:basedOn w:val="4"/>
    <w:rsid w:val="008F055B"/>
    <w:pPr>
      <w:adjustRightInd w:val="0"/>
      <w:snapToGrid w:val="0"/>
    </w:pPr>
  </w:style>
  <w:style w:type="paragraph" w:customStyle="1" w:styleId="affffa">
    <w:name w:val="正文（首行不缩进）"/>
    <w:basedOn w:val="a3"/>
    <w:rsid w:val="008F055B"/>
    <w:pPr>
      <w:autoSpaceDE w:val="0"/>
      <w:autoSpaceDN w:val="0"/>
      <w:adjustRightInd w:val="0"/>
      <w:spacing w:line="360" w:lineRule="auto"/>
      <w:jc w:val="left"/>
    </w:pPr>
    <w:rPr>
      <w:kern w:val="0"/>
      <w:sz w:val="21"/>
    </w:rPr>
  </w:style>
  <w:style w:type="paragraph" w:customStyle="1" w:styleId="PullQuote">
    <w:name w:val="Pull Quote"/>
    <w:basedOn w:val="a3"/>
    <w:rsid w:val="008F055B"/>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rsid w:val="008F055B"/>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rsid w:val="008F055B"/>
    <w:rPr>
      <w:rFonts w:ascii="Tahoma" w:hAnsi="Tahoma"/>
      <w:sz w:val="30"/>
    </w:rPr>
  </w:style>
  <w:style w:type="paragraph" w:customStyle="1" w:styleId="1d">
    <w:name w:val="彩色底纹1"/>
    <w:rsid w:val="008F055B"/>
    <w:rPr>
      <w:kern w:val="2"/>
      <w:sz w:val="21"/>
    </w:rPr>
  </w:style>
  <w:style w:type="paragraph" w:customStyle="1" w:styleId="CharCharCharCharCharChar1Char">
    <w:name w:val="Char Char Char Char Char Char1 Char"/>
    <w:basedOn w:val="a3"/>
    <w:rsid w:val="008F055B"/>
    <w:pPr>
      <w:widowControl/>
      <w:spacing w:after="160" w:line="240" w:lineRule="exact"/>
      <w:jc w:val="left"/>
    </w:pPr>
    <w:rPr>
      <w:rFonts w:ascii="Verdana" w:hAnsi="Verdana"/>
      <w:kern w:val="0"/>
      <w:sz w:val="21"/>
      <w:lang w:eastAsia="en-US"/>
    </w:rPr>
  </w:style>
  <w:style w:type="paragraph" w:customStyle="1" w:styleId="1e">
    <w:name w:val="附录1"/>
    <w:basedOn w:val="a3"/>
    <w:next w:val="a3"/>
    <w:rsid w:val="008F055B"/>
    <w:pPr>
      <w:tabs>
        <w:tab w:val="left" w:pos="1304"/>
      </w:tabs>
      <w:ind w:left="425" w:hanging="425"/>
      <w:outlineLvl w:val="0"/>
    </w:pPr>
    <w:rPr>
      <w:rFonts w:ascii="黑体" w:eastAsia="黑体" w:hAnsi="黑体"/>
      <w:b/>
      <w:sz w:val="44"/>
    </w:rPr>
  </w:style>
  <w:style w:type="paragraph" w:customStyle="1" w:styleId="xl27">
    <w:name w:val="xl27"/>
    <w:basedOn w:val="a3"/>
    <w:rsid w:val="008F055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rsid w:val="008F055B"/>
    <w:pPr>
      <w:keepNext/>
      <w:snapToGrid w:val="0"/>
      <w:spacing w:before="80" w:after="80"/>
      <w:jc w:val="center"/>
    </w:pPr>
    <w:rPr>
      <w:rFonts w:ascii="Arial" w:eastAsia="黑体" w:hAnsi="Arial"/>
      <w:sz w:val="18"/>
    </w:rPr>
  </w:style>
  <w:style w:type="paragraph" w:customStyle="1" w:styleId="320">
    <w:name w:val="标题3——2"/>
    <w:basedOn w:val="30"/>
    <w:next w:val="af9"/>
    <w:rsid w:val="008F055B"/>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rsid w:val="008F055B"/>
    <w:pPr>
      <w:numPr>
        <w:numId w:val="12"/>
      </w:numPr>
      <w:spacing w:line="360" w:lineRule="auto"/>
    </w:pPr>
    <w:rPr>
      <w:rFonts w:eastAsia="仿宋_GB2312"/>
    </w:rPr>
  </w:style>
  <w:style w:type="paragraph" w:customStyle="1" w:styleId="bt">
    <w:name w:val="bt"/>
    <w:basedOn w:val="a3"/>
    <w:next w:val="ac"/>
    <w:rsid w:val="008F055B"/>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Style180">
    <w:name w:val="_Style 180"/>
    <w:basedOn w:val="a9"/>
    <w:rsid w:val="004104C9"/>
    <w:pPr>
      <w:spacing w:line="360" w:lineRule="auto"/>
      <w:ind w:firstLineChars="200" w:firstLine="200"/>
    </w:pPr>
  </w:style>
  <w:style w:type="character" w:customStyle="1" w:styleId="3Char1">
    <w:name w:val="标题 3 Char1"/>
    <w:rsid w:val="00B77CD6"/>
    <w:rPr>
      <w:rFonts w:eastAsia="宋体"/>
      <w:b/>
      <w:kern w:val="2"/>
      <w:sz w:val="32"/>
      <w:lang w:val="en-US" w:eastAsia="zh-CN"/>
    </w:rPr>
  </w:style>
  <w:style w:type="paragraph" w:styleId="affffb">
    <w:name w:val="List Paragraph"/>
    <w:basedOn w:val="a3"/>
    <w:uiPriority w:val="34"/>
    <w:qFormat/>
    <w:rsid w:val="00397E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gec12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41BA8-80D0-4D7D-821C-FCDD24B2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480</Words>
  <Characters>2741</Characters>
  <Application>Microsoft Office Word</Application>
  <DocSecurity>0</DocSecurity>
  <Lines>22</Lines>
  <Paragraphs>6</Paragraphs>
  <ScaleCrop>false</ScaleCrop>
  <Manager>罗成</Manager>
  <Company>重庆市政府采购中心</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唐娅</cp:lastModifiedBy>
  <cp:revision>4</cp:revision>
  <cp:lastPrinted>2018-08-06T08:28:00Z</cp:lastPrinted>
  <dcterms:created xsi:type="dcterms:W3CDTF">2022-07-26T03:28:00Z</dcterms:created>
  <dcterms:modified xsi:type="dcterms:W3CDTF">2022-07-26T03:39:00Z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